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0A200F" w:rsidP="004A721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48780F09" wp14:editId="40E5A18A">
            <wp:simplePos x="0" y="0"/>
            <wp:positionH relativeFrom="column">
              <wp:posOffset>4988560</wp:posOffset>
            </wp:positionH>
            <wp:positionV relativeFrom="paragraph">
              <wp:posOffset>-446405</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r w:rsidR="004A7211" w:rsidRPr="004A7211">
        <w:rPr>
          <w:rFonts w:ascii="Times New Roman" w:hAnsi="Times New Roman" w:cs="Times New Roman"/>
          <w:b/>
        </w:rPr>
        <w:t>Program of Study</w:t>
      </w:r>
      <w:r w:rsidR="004A7211">
        <w:rPr>
          <w:rFonts w:ascii="Times New Roman" w:hAnsi="Times New Roman" w:cs="Times New Roman"/>
          <w:b/>
        </w:rPr>
        <w:t xml:space="preserve"> </w:t>
      </w:r>
      <w:r w:rsidR="000D1B59">
        <w:rPr>
          <w:rFonts w:ascii="Times New Roman" w:hAnsi="Times New Roman" w:cs="Times New Roman"/>
          <w:b/>
        </w:rPr>
        <w:t>–</w:t>
      </w:r>
      <w:r w:rsidR="004A7211">
        <w:rPr>
          <w:rFonts w:ascii="Times New Roman" w:hAnsi="Times New Roman" w:cs="Times New Roman"/>
          <w:b/>
        </w:rPr>
        <w:t xml:space="preserve"> </w:t>
      </w:r>
      <w:r w:rsidR="000D1B59">
        <w:rPr>
          <w:rFonts w:ascii="Times New Roman" w:hAnsi="Times New Roman" w:cs="Times New Roman"/>
          <w:b/>
        </w:rPr>
        <w:t>Certificate or Minor</w:t>
      </w:r>
    </w:p>
    <w:p w:rsidR="004A7211" w:rsidRDefault="004A7211" w:rsidP="004A7211">
      <w:pPr>
        <w:jc w:val="center"/>
        <w:rPr>
          <w:rFonts w:ascii="Times New Roman" w:hAnsi="Times New Roman" w:cs="Times New Roman"/>
        </w:rPr>
      </w:pPr>
      <w:r>
        <w:rPr>
          <w:rFonts w:ascii="Times New Roman" w:hAnsi="Times New Roman" w:cs="Times New Roman"/>
        </w:rPr>
        <w:t>(Template)</w:t>
      </w:r>
    </w:p>
    <w:p w:rsidR="004A7211" w:rsidRDefault="004A7211" w:rsidP="004A7211">
      <w:pPr>
        <w:jc w:val="center"/>
        <w:rPr>
          <w:rFonts w:ascii="Times New Roman" w:hAnsi="Times New Roman" w:cs="Times New Roman"/>
        </w:rPr>
      </w:pPr>
    </w:p>
    <w:p w:rsidR="004A7211" w:rsidRDefault="004A7211" w:rsidP="004A7211">
      <w:pPr>
        <w:rPr>
          <w:rFonts w:ascii="Times New Roman" w:hAnsi="Times New Roman" w:cs="Times New Roman"/>
          <w:sz w:val="20"/>
        </w:rPr>
      </w:pPr>
      <w:r w:rsidRPr="001F2AF9">
        <w:rPr>
          <w:rFonts w:ascii="Times New Roman" w:hAnsi="Times New Roman" w:cs="Times New Roman"/>
          <w:sz w:val="20"/>
        </w:rPr>
        <w:t xml:space="preserve">Directions: The Program of Study </w:t>
      </w:r>
      <w:r w:rsidR="001F2AF9" w:rsidRPr="001F2AF9">
        <w:rPr>
          <w:rFonts w:ascii="Times New Roman" w:hAnsi="Times New Roman" w:cs="Times New Roman"/>
          <w:sz w:val="20"/>
        </w:rPr>
        <w:t xml:space="preserve">– </w:t>
      </w:r>
      <w:r w:rsidR="000D1B59">
        <w:rPr>
          <w:rFonts w:ascii="Times New Roman" w:hAnsi="Times New Roman" w:cs="Times New Roman"/>
          <w:sz w:val="20"/>
        </w:rPr>
        <w:t>Certificate or Minor</w:t>
      </w:r>
      <w:r w:rsidR="001F2AF9" w:rsidRPr="001F2AF9">
        <w:rPr>
          <w:rFonts w:ascii="Times New Roman" w:hAnsi="Times New Roman" w:cs="Times New Roman"/>
          <w:sz w:val="20"/>
        </w:rPr>
        <w:t xml:space="preserve"> </w:t>
      </w:r>
      <w:r w:rsidRPr="001F2AF9">
        <w:rPr>
          <w:rFonts w:ascii="Times New Roman" w:hAnsi="Times New Roman" w:cs="Times New Roman"/>
          <w:sz w:val="20"/>
        </w:rPr>
        <w:t>templat</w:t>
      </w:r>
      <w:r w:rsidR="000D1B59">
        <w:rPr>
          <w:rFonts w:ascii="Times New Roman" w:hAnsi="Times New Roman" w:cs="Times New Roman"/>
          <w:sz w:val="20"/>
        </w:rPr>
        <w:t>e is used for developing a new certificate or minor</w:t>
      </w:r>
      <w:r w:rsidRPr="001F2AF9">
        <w:rPr>
          <w:rFonts w:ascii="Times New Roman" w:hAnsi="Times New Roman" w:cs="Times New Roman"/>
          <w:sz w:val="20"/>
        </w:rPr>
        <w:t xml:space="preserve">. </w:t>
      </w:r>
      <w:r w:rsidR="004A740F" w:rsidRPr="001F2AF9">
        <w:rPr>
          <w:rFonts w:ascii="Times New Roman" w:hAnsi="Times New Roman" w:cs="Times New Roman"/>
          <w:sz w:val="20"/>
        </w:rPr>
        <w:t xml:space="preserve">Please add the course prefix, course number, and title of course as listed in catalog in the left hand box and the associated credit hours of the course in the right hand box. At the end of each section, add the total credit hours for that particular section. </w:t>
      </w:r>
      <w:r w:rsidR="001F2AF9">
        <w:rPr>
          <w:rFonts w:ascii="Times New Roman" w:hAnsi="Times New Roman" w:cs="Times New Roman"/>
          <w:sz w:val="20"/>
        </w:rPr>
        <w:t>If there are any specific academic program regulations, please include them in the relevant section that they affect and/or at the end of the document.</w:t>
      </w:r>
      <w:r w:rsidR="00EE65C1">
        <w:rPr>
          <w:rFonts w:ascii="Times New Roman" w:hAnsi="Times New Roman" w:cs="Times New Roman"/>
          <w:sz w:val="20"/>
        </w:rPr>
        <w:t xml:space="preserve">  </w:t>
      </w:r>
    </w:p>
    <w:p w:rsidR="00EE65C1" w:rsidRDefault="00EE65C1" w:rsidP="004A7211">
      <w:pPr>
        <w:rPr>
          <w:rFonts w:ascii="Times New Roman" w:hAnsi="Times New Roman" w:cs="Times New Roman"/>
          <w:sz w:val="20"/>
        </w:rPr>
      </w:pPr>
    </w:p>
    <w:p w:rsidR="00EE65C1" w:rsidRDefault="00EE65C1" w:rsidP="004A7211">
      <w:pPr>
        <w:rPr>
          <w:rFonts w:ascii="Times New Roman" w:hAnsi="Times New Roman" w:cs="Times New Roman"/>
          <w:sz w:val="20"/>
        </w:rPr>
      </w:pPr>
      <w:r>
        <w:rPr>
          <w:rFonts w:ascii="Times New Roman" w:hAnsi="Times New Roman" w:cs="Times New Roman"/>
          <w:sz w:val="20"/>
        </w:rPr>
        <w:t>Credit hour requirements for certificates are listed below:</w:t>
      </w:r>
    </w:p>
    <w:p w:rsidR="00EE65C1" w:rsidRPr="00EE65C1" w:rsidRDefault="00EE65C1" w:rsidP="00EE65C1">
      <w:pPr>
        <w:numPr>
          <w:ilvl w:val="0"/>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b/>
          <w:bCs/>
          <w:color w:val="0A0A0A"/>
          <w:sz w:val="20"/>
          <w:szCs w:val="20"/>
        </w:rPr>
        <w:t>Pre-Baccalaureate (Undergraduate) Certificates</w:t>
      </w:r>
    </w:p>
    <w:p w:rsidR="00EE65C1" w:rsidRPr="00EE65C1" w:rsidRDefault="00EE65C1" w:rsidP="00EE65C1">
      <w:pPr>
        <w:numPr>
          <w:ilvl w:val="1"/>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color w:val="0A0A0A"/>
          <w:sz w:val="20"/>
          <w:szCs w:val="20"/>
        </w:rPr>
        <w:t>Fewer than 30 semester credit hours (less than one year). The degree acronym is CER0.</w:t>
      </w:r>
    </w:p>
    <w:p w:rsidR="00EE65C1" w:rsidRPr="00EE65C1" w:rsidRDefault="00EE65C1" w:rsidP="00EE65C1">
      <w:pPr>
        <w:numPr>
          <w:ilvl w:val="1"/>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color w:val="0A0A0A"/>
          <w:sz w:val="20"/>
          <w:szCs w:val="20"/>
        </w:rPr>
        <w:t>From 30 to 59 semester credit hours (at least one year, but less than two). The degree acronym is CER1.</w:t>
      </w:r>
    </w:p>
    <w:p w:rsidR="00EE65C1" w:rsidRPr="00EE65C1" w:rsidRDefault="00EE65C1" w:rsidP="00EE65C1">
      <w:pPr>
        <w:numPr>
          <w:ilvl w:val="0"/>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b/>
          <w:bCs/>
          <w:color w:val="0A0A0A"/>
          <w:sz w:val="20"/>
          <w:szCs w:val="20"/>
        </w:rPr>
        <w:t>Post-Baccalaureate (Graduate) Certificates</w:t>
      </w:r>
    </w:p>
    <w:p w:rsidR="00EE65C1" w:rsidRPr="00EE65C1" w:rsidRDefault="00EE65C1" w:rsidP="00EE65C1">
      <w:pPr>
        <w:numPr>
          <w:ilvl w:val="1"/>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color w:val="0A0A0A"/>
          <w:sz w:val="20"/>
          <w:szCs w:val="20"/>
        </w:rPr>
        <w:t>Post-Baccalaureate Certificate – a certificate beyond the bachelor’s degree that does not meet the requirements for a master’s degree. The degree acronym is CERG.</w:t>
      </w:r>
    </w:p>
    <w:p w:rsidR="00EE65C1" w:rsidRPr="00EE65C1" w:rsidRDefault="00EE65C1" w:rsidP="00EE65C1">
      <w:pPr>
        <w:numPr>
          <w:ilvl w:val="1"/>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color w:val="0A0A0A"/>
          <w:sz w:val="20"/>
          <w:szCs w:val="20"/>
        </w:rPr>
        <w:t>Post-Master’s Certificate – a certificate beyond the master’s degree that does not meet the requirements for a doctoral degree. The degree acronym is CERM.</w:t>
      </w:r>
    </w:p>
    <w:p w:rsidR="00EE65C1" w:rsidRPr="00EE65C1" w:rsidRDefault="00EE65C1" w:rsidP="00EE65C1">
      <w:pPr>
        <w:numPr>
          <w:ilvl w:val="1"/>
          <w:numId w:val="25"/>
        </w:numPr>
        <w:shd w:val="clear" w:color="auto" w:fill="FEFEFE"/>
        <w:rPr>
          <w:rFonts w:ascii="Times New Roman" w:eastAsia="Times New Roman" w:hAnsi="Times New Roman" w:cs="Times New Roman"/>
          <w:color w:val="0A0A0A"/>
          <w:sz w:val="20"/>
          <w:szCs w:val="20"/>
        </w:rPr>
      </w:pPr>
      <w:r w:rsidRPr="00EE65C1">
        <w:rPr>
          <w:rFonts w:ascii="Times New Roman" w:eastAsia="Times New Roman" w:hAnsi="Times New Roman" w:cs="Times New Roman"/>
          <w:color w:val="0A0A0A"/>
          <w:sz w:val="20"/>
          <w:szCs w:val="20"/>
        </w:rPr>
        <w:t>Post-First Professional Certificate – a certificate beyond the first professional degree. The degree acronym is CERP</w:t>
      </w:r>
    </w:p>
    <w:p w:rsidR="00EE65C1" w:rsidRDefault="00EE65C1" w:rsidP="004A7211">
      <w:pPr>
        <w:rPr>
          <w:rFonts w:ascii="Times New Roman" w:hAnsi="Times New Roman" w:cs="Times New Roman"/>
          <w:sz w:val="20"/>
        </w:rPr>
      </w:pPr>
    </w:p>
    <w:p w:rsidR="00EE65C1" w:rsidRDefault="00EE65C1" w:rsidP="004A7211">
      <w:pPr>
        <w:rPr>
          <w:rFonts w:ascii="Times New Roman" w:hAnsi="Times New Roman" w:cs="Times New Roman"/>
          <w:sz w:val="20"/>
        </w:rPr>
      </w:pPr>
      <w:r>
        <w:rPr>
          <w:rFonts w:ascii="Times New Roman" w:hAnsi="Times New Roman" w:cs="Times New Roman"/>
          <w:sz w:val="20"/>
        </w:rPr>
        <w:t>Credit hour requirements for minors</w:t>
      </w:r>
      <w:r w:rsidR="00312F26">
        <w:rPr>
          <w:rFonts w:ascii="Times New Roman" w:hAnsi="Times New Roman" w:cs="Times New Roman"/>
          <w:sz w:val="20"/>
        </w:rPr>
        <w:t xml:space="preserve"> are listed below:</w:t>
      </w:r>
    </w:p>
    <w:p w:rsidR="00312F26" w:rsidRDefault="00312F26" w:rsidP="00312F26">
      <w:pPr>
        <w:pStyle w:val="ListParagraph"/>
        <w:numPr>
          <w:ilvl w:val="0"/>
          <w:numId w:val="26"/>
        </w:numPr>
        <w:rPr>
          <w:rFonts w:ascii="Times New Roman" w:hAnsi="Times New Roman" w:cs="Times New Roman"/>
          <w:sz w:val="20"/>
        </w:rPr>
      </w:pPr>
      <w:r w:rsidRPr="00312F26">
        <w:rPr>
          <w:rFonts w:ascii="Times New Roman" w:hAnsi="Times New Roman" w:cs="Times New Roman"/>
          <w:sz w:val="20"/>
        </w:rPr>
        <w:t xml:space="preserve">A minor must contain 15 to 18 semester hours of coursework with at least 9 hours of upper-division coursework. </w:t>
      </w:r>
    </w:p>
    <w:p w:rsidR="00312F26" w:rsidRPr="00312F26" w:rsidRDefault="00312F26" w:rsidP="00312F26">
      <w:pPr>
        <w:pStyle w:val="ListParagraph"/>
        <w:numPr>
          <w:ilvl w:val="0"/>
          <w:numId w:val="26"/>
        </w:numPr>
        <w:rPr>
          <w:rFonts w:ascii="Times New Roman" w:hAnsi="Times New Roman" w:cs="Times New Roman"/>
          <w:sz w:val="20"/>
        </w:rPr>
      </w:pPr>
      <w:r w:rsidRPr="00312F26">
        <w:rPr>
          <w:rFonts w:ascii="Times New Roman" w:hAnsi="Times New Roman" w:cs="Times New Roman"/>
          <w:sz w:val="20"/>
        </w:rPr>
        <w:t>Courses taken to satisfy Core Areas A through E may not be counted as coursework in the minor. Core Area F courses may be counted as coursework in the minor.</w:t>
      </w:r>
    </w:p>
    <w:p w:rsidR="004E4A18" w:rsidRDefault="004E4A18" w:rsidP="004A7211">
      <w:pPr>
        <w:rPr>
          <w:rFonts w:ascii="Times New Roman" w:hAnsi="Times New Roman" w:cs="Times New Roman"/>
          <w:sz w:val="20"/>
        </w:rPr>
      </w:pPr>
    </w:p>
    <w:p w:rsidR="004E4A18" w:rsidRDefault="004E4A18" w:rsidP="004A7211">
      <w:pPr>
        <w:rPr>
          <w:rFonts w:ascii="Times New Roman" w:hAnsi="Times New Roman" w:cs="Times New Roman"/>
        </w:rPr>
      </w:pPr>
      <w:r w:rsidRPr="00353647">
        <w:rPr>
          <w:rFonts w:ascii="Times New Roman" w:hAnsi="Times New Roman" w:cs="Times New Roman"/>
          <w:b/>
        </w:rPr>
        <w:t>Program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A7211" w:rsidRDefault="004A7211" w:rsidP="004A7211">
      <w:pPr>
        <w:rPr>
          <w:rFonts w:ascii="Times New Roman" w:hAnsi="Times New Roman" w:cs="Times New Roman"/>
        </w:rPr>
      </w:pPr>
    </w:p>
    <w:tbl>
      <w:tblPr>
        <w:tblStyle w:val="TableGrid"/>
        <w:tblW w:w="10885" w:type="dxa"/>
        <w:tblLook w:val="04A0" w:firstRow="1" w:lastRow="0" w:firstColumn="1" w:lastColumn="0" w:noHBand="0" w:noVBand="1"/>
      </w:tblPr>
      <w:tblGrid>
        <w:gridCol w:w="9445"/>
        <w:gridCol w:w="1440"/>
      </w:tblGrid>
      <w:tr w:rsidR="004A7211" w:rsidTr="006D4CD7">
        <w:tc>
          <w:tcPr>
            <w:tcW w:w="9445" w:type="dxa"/>
            <w:shd w:val="clear" w:color="auto" w:fill="003359"/>
          </w:tcPr>
          <w:p w:rsidR="004A7211" w:rsidRDefault="004A7211" w:rsidP="004A7211">
            <w:pPr>
              <w:rPr>
                <w:rFonts w:ascii="Times New Roman" w:hAnsi="Times New Roman" w:cs="Times New Roman"/>
                <w:b/>
              </w:rPr>
            </w:pPr>
            <w:r>
              <w:rPr>
                <w:rFonts w:ascii="Times New Roman" w:hAnsi="Times New Roman" w:cs="Times New Roman"/>
                <w:b/>
              </w:rPr>
              <w:t>Major Courses</w:t>
            </w:r>
          </w:p>
        </w:tc>
        <w:tc>
          <w:tcPr>
            <w:tcW w:w="1440" w:type="dxa"/>
            <w:shd w:val="clear" w:color="auto" w:fill="003359"/>
          </w:tcPr>
          <w:p w:rsidR="004A7211" w:rsidRPr="004A7211" w:rsidRDefault="004A7211" w:rsidP="004A7211">
            <w:pPr>
              <w:jc w:val="center"/>
              <w:rPr>
                <w:rFonts w:ascii="Times New Roman" w:hAnsi="Times New Roman" w:cs="Times New Roman"/>
                <w:b/>
              </w:rPr>
            </w:pPr>
          </w:p>
        </w:tc>
      </w:tr>
      <w:tr w:rsidR="004A7211" w:rsidTr="006D4CD7">
        <w:tc>
          <w:tcPr>
            <w:tcW w:w="9445" w:type="dxa"/>
            <w:shd w:val="clear" w:color="auto" w:fill="A5ACAF"/>
          </w:tcPr>
          <w:p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440" w:type="dxa"/>
            <w:shd w:val="clear" w:color="auto" w:fill="A5ACAF"/>
          </w:tcPr>
          <w:p w:rsidR="004A7211" w:rsidRPr="004A7211" w:rsidRDefault="004A7211" w:rsidP="003D78C1">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rsidTr="006D4CD7">
        <w:tc>
          <w:tcPr>
            <w:tcW w:w="9445" w:type="dxa"/>
            <w:shd w:val="clear" w:color="auto" w:fill="auto"/>
          </w:tcPr>
          <w:p w:rsidR="00EE65C1" w:rsidRDefault="005E4AA1" w:rsidP="00EE65C1">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the major. If a new course is required to implement the major,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w:t>
            </w:r>
          </w:p>
          <w:p w:rsidR="00EE65C1" w:rsidRDefault="00EE65C1" w:rsidP="00EE65C1">
            <w:pPr>
              <w:rPr>
                <w:rFonts w:ascii="Times New Roman" w:hAnsi="Times New Roman" w:cs="Times New Roman"/>
                <w:i/>
                <w:sz w:val="20"/>
              </w:rPr>
            </w:pPr>
          </w:p>
          <w:p w:rsidR="00EE65C1" w:rsidRDefault="00EE65C1" w:rsidP="00EE65C1">
            <w:pPr>
              <w:rPr>
                <w:rFonts w:ascii="Times New Roman" w:hAnsi="Times New Roman" w:cs="Times New Roman"/>
                <w:i/>
                <w:sz w:val="20"/>
              </w:rPr>
            </w:pPr>
          </w:p>
          <w:p w:rsidR="00EE65C1" w:rsidRDefault="00EE65C1" w:rsidP="00EE65C1">
            <w:pPr>
              <w:rPr>
                <w:rFonts w:ascii="Times New Roman" w:hAnsi="Times New Roman" w:cs="Times New Roman"/>
                <w:i/>
                <w:sz w:val="20"/>
              </w:rPr>
            </w:pPr>
          </w:p>
          <w:p w:rsidR="00EE65C1" w:rsidRDefault="00EE65C1" w:rsidP="00EE65C1">
            <w:pPr>
              <w:rPr>
                <w:rFonts w:ascii="Times New Roman" w:hAnsi="Times New Roman" w:cs="Times New Roman"/>
                <w:i/>
                <w:sz w:val="20"/>
              </w:rPr>
            </w:pPr>
          </w:p>
          <w:p w:rsidR="00EE65C1" w:rsidRPr="006D4CD7" w:rsidRDefault="00EE65C1" w:rsidP="00EE65C1">
            <w:pPr>
              <w:rPr>
                <w:rFonts w:ascii="Times New Roman" w:hAnsi="Times New Roman" w:cs="Times New Roman"/>
                <w:i/>
                <w:sz w:val="20"/>
              </w:rPr>
            </w:pPr>
          </w:p>
          <w:p w:rsidR="005E4AA1" w:rsidRPr="004A7211" w:rsidRDefault="005E4AA1" w:rsidP="005E4AA1">
            <w:pPr>
              <w:rPr>
                <w:rFonts w:ascii="Times New Roman" w:hAnsi="Times New Roman" w:cs="Times New Roman"/>
                <w:b/>
              </w:rPr>
            </w:pPr>
          </w:p>
        </w:tc>
        <w:tc>
          <w:tcPr>
            <w:tcW w:w="1440" w:type="dxa"/>
            <w:shd w:val="clear" w:color="auto" w:fill="auto"/>
          </w:tcPr>
          <w:p w:rsidR="004A7211" w:rsidRPr="004A7211" w:rsidRDefault="004A7211" w:rsidP="004A7211">
            <w:pPr>
              <w:jc w:val="center"/>
              <w:rPr>
                <w:rFonts w:ascii="Times New Roman" w:hAnsi="Times New Roman" w:cs="Times New Roman"/>
                <w:b/>
              </w:rPr>
            </w:pPr>
          </w:p>
        </w:tc>
      </w:tr>
      <w:tr w:rsidR="005E4AA1" w:rsidTr="006D4CD7">
        <w:tc>
          <w:tcPr>
            <w:tcW w:w="9445" w:type="dxa"/>
            <w:tcBorders>
              <w:bottom w:val="single" w:sz="4" w:space="0" w:color="auto"/>
            </w:tcBorders>
            <w:shd w:val="clear" w:color="auto" w:fill="A5ACAF"/>
          </w:tcPr>
          <w:p w:rsidR="005E4AA1" w:rsidRPr="004A7211" w:rsidRDefault="005E4AA1" w:rsidP="005E4AA1">
            <w:pPr>
              <w:jc w:val="right"/>
              <w:rPr>
                <w:rFonts w:ascii="Times New Roman" w:hAnsi="Times New Roman" w:cs="Times New Roman"/>
                <w:b/>
              </w:rPr>
            </w:pPr>
            <w:r w:rsidRPr="004A7211">
              <w:rPr>
                <w:rFonts w:ascii="Times New Roman" w:hAnsi="Times New Roman" w:cs="Times New Roman"/>
                <w:b/>
              </w:rPr>
              <w:t xml:space="preserve">Total Credit Hours – </w:t>
            </w:r>
            <w:r>
              <w:rPr>
                <w:rFonts w:ascii="Times New Roman" w:hAnsi="Times New Roman" w:cs="Times New Roman"/>
                <w:b/>
              </w:rPr>
              <w:t>Major Courses</w:t>
            </w:r>
          </w:p>
        </w:tc>
        <w:tc>
          <w:tcPr>
            <w:tcW w:w="1440" w:type="dxa"/>
            <w:tcBorders>
              <w:bottom w:val="single" w:sz="4" w:space="0" w:color="auto"/>
            </w:tcBorders>
            <w:shd w:val="clear" w:color="auto" w:fill="A5ACAF"/>
          </w:tcPr>
          <w:p w:rsidR="005E4AA1" w:rsidRPr="004A7211" w:rsidRDefault="005E4AA1" w:rsidP="005E4AA1">
            <w:pPr>
              <w:jc w:val="center"/>
              <w:rPr>
                <w:rFonts w:ascii="Times New Roman" w:hAnsi="Times New Roman" w:cs="Times New Roman"/>
                <w:b/>
              </w:rPr>
            </w:pPr>
          </w:p>
        </w:tc>
      </w:tr>
      <w:tr w:rsidR="004A740F" w:rsidTr="006D4CD7">
        <w:tc>
          <w:tcPr>
            <w:tcW w:w="9445" w:type="dxa"/>
            <w:shd w:val="clear" w:color="auto" w:fill="auto"/>
          </w:tcPr>
          <w:p w:rsidR="004A740F" w:rsidRPr="004A7211" w:rsidRDefault="004A740F" w:rsidP="004A740F">
            <w:pPr>
              <w:rPr>
                <w:rFonts w:ascii="Times New Roman" w:hAnsi="Times New Roman" w:cs="Times New Roman"/>
                <w:b/>
              </w:rPr>
            </w:pPr>
          </w:p>
        </w:tc>
        <w:tc>
          <w:tcPr>
            <w:tcW w:w="1440" w:type="dxa"/>
            <w:shd w:val="clear" w:color="auto" w:fill="auto"/>
          </w:tcPr>
          <w:p w:rsidR="004A740F" w:rsidRDefault="004A740F" w:rsidP="004A740F">
            <w:pPr>
              <w:jc w:val="center"/>
              <w:rPr>
                <w:rFonts w:ascii="Times New Roman" w:hAnsi="Times New Roman" w:cs="Times New Roman"/>
                <w:b/>
                <w:sz w:val="24"/>
              </w:rPr>
            </w:pPr>
          </w:p>
        </w:tc>
      </w:tr>
      <w:tr w:rsidR="004A740F" w:rsidTr="006D4CD7">
        <w:tc>
          <w:tcPr>
            <w:tcW w:w="9445" w:type="dxa"/>
            <w:shd w:val="clear" w:color="auto" w:fill="A5ACAF"/>
          </w:tcPr>
          <w:p w:rsidR="004A740F" w:rsidRPr="004A7211" w:rsidRDefault="004A740F" w:rsidP="004905D0">
            <w:pPr>
              <w:jc w:val="right"/>
              <w:rPr>
                <w:rFonts w:ascii="Times New Roman" w:hAnsi="Times New Roman" w:cs="Times New Roman"/>
                <w:b/>
              </w:rPr>
            </w:pPr>
            <w:r>
              <w:rPr>
                <w:rFonts w:ascii="Times New Roman" w:hAnsi="Times New Roman" w:cs="Times New Roman"/>
                <w:b/>
              </w:rPr>
              <w:t xml:space="preserve">Total Credit Hours for </w:t>
            </w:r>
            <w:bookmarkStart w:id="0" w:name="_GoBack"/>
            <w:r w:rsidR="004905D0">
              <w:rPr>
                <w:rFonts w:ascii="Times New Roman" w:hAnsi="Times New Roman" w:cs="Times New Roman"/>
                <w:b/>
              </w:rPr>
              <w:t>Certificate or Minor</w:t>
            </w:r>
            <w:bookmarkEnd w:id="0"/>
          </w:p>
        </w:tc>
        <w:tc>
          <w:tcPr>
            <w:tcW w:w="1440" w:type="dxa"/>
            <w:shd w:val="clear" w:color="auto" w:fill="A5ACAF"/>
          </w:tcPr>
          <w:p w:rsidR="004A740F" w:rsidRDefault="004A740F" w:rsidP="004A740F">
            <w:pPr>
              <w:jc w:val="center"/>
              <w:rPr>
                <w:rFonts w:ascii="Times New Roman" w:hAnsi="Times New Roman" w:cs="Times New Roman"/>
                <w:b/>
                <w:sz w:val="24"/>
              </w:rPr>
            </w:pPr>
          </w:p>
        </w:tc>
      </w:tr>
    </w:tbl>
    <w:p w:rsidR="0093065E" w:rsidRDefault="0093065E" w:rsidP="004E4A18">
      <w:pPr>
        <w:rPr>
          <w:rFonts w:ascii="Times New Roman" w:hAnsi="Times New Roman" w:cs="Times New Roman"/>
          <w:b/>
          <w:sz w:val="24"/>
          <w:u w:val="single"/>
        </w:rPr>
      </w:pPr>
    </w:p>
    <w:p w:rsidR="0093065E" w:rsidRPr="004A7211" w:rsidRDefault="0093065E" w:rsidP="004E4A18">
      <w:pPr>
        <w:rPr>
          <w:rFonts w:ascii="Times New Roman" w:hAnsi="Times New Roman" w:cs="Times New Roman"/>
          <w:sz w:val="24"/>
        </w:rPr>
      </w:pPr>
      <w:r>
        <w:rPr>
          <w:rFonts w:ascii="Times New Roman" w:hAnsi="Times New Roman" w:cs="Times New Roman"/>
          <w:b/>
          <w:sz w:val="24"/>
          <w:u w:val="single"/>
        </w:rPr>
        <w:t xml:space="preserve">Academic Program Regulations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sectPr w:rsidR="0093065E" w:rsidRPr="004A7211" w:rsidSect="006D4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CA08FB"/>
    <w:multiLevelType w:val="multilevel"/>
    <w:tmpl w:val="8378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6A3C0E"/>
    <w:multiLevelType w:val="multilevel"/>
    <w:tmpl w:val="4054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EF3AA9"/>
    <w:multiLevelType w:val="hybridMultilevel"/>
    <w:tmpl w:val="45B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5"/>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A200F"/>
    <w:rsid w:val="000D1B59"/>
    <w:rsid w:val="001F2AF9"/>
    <w:rsid w:val="002E52A7"/>
    <w:rsid w:val="002F48A2"/>
    <w:rsid w:val="00312F26"/>
    <w:rsid w:val="00353647"/>
    <w:rsid w:val="003D78C1"/>
    <w:rsid w:val="004905D0"/>
    <w:rsid w:val="004A7211"/>
    <w:rsid w:val="004A740F"/>
    <w:rsid w:val="004E4A18"/>
    <w:rsid w:val="005E4AA1"/>
    <w:rsid w:val="00645252"/>
    <w:rsid w:val="006A69DA"/>
    <w:rsid w:val="006D3D74"/>
    <w:rsid w:val="006D4CD7"/>
    <w:rsid w:val="007C11D0"/>
    <w:rsid w:val="008A558B"/>
    <w:rsid w:val="0093065E"/>
    <w:rsid w:val="00A9204E"/>
    <w:rsid w:val="00E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2AFF"/>
  <w15:chartTrackingRefBased/>
  <w15:docId w15:val="{C76CAB7E-19A9-4A37-A422-C87CC46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4A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1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4622">
      <w:bodyDiv w:val="1"/>
      <w:marLeft w:val="0"/>
      <w:marRight w:val="0"/>
      <w:marTop w:val="0"/>
      <w:marBottom w:val="0"/>
      <w:divBdr>
        <w:top w:val="none" w:sz="0" w:space="0" w:color="auto"/>
        <w:left w:val="none" w:sz="0" w:space="0" w:color="auto"/>
        <w:bottom w:val="none" w:sz="0" w:space="0" w:color="auto"/>
        <w:right w:val="none" w:sz="0" w:space="0" w:color="auto"/>
      </w:divBdr>
    </w:div>
    <w:div w:id="632906404">
      <w:bodyDiv w:val="1"/>
      <w:marLeft w:val="0"/>
      <w:marRight w:val="0"/>
      <w:marTop w:val="0"/>
      <w:marBottom w:val="0"/>
      <w:divBdr>
        <w:top w:val="none" w:sz="0" w:space="0" w:color="auto"/>
        <w:left w:val="none" w:sz="0" w:space="0" w:color="auto"/>
        <w:bottom w:val="none" w:sz="0" w:space="0" w:color="auto"/>
        <w:right w:val="none" w:sz="0" w:space="0" w:color="auto"/>
      </w:divBdr>
    </w:div>
    <w:div w:id="957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54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Cliatt, Jordan M.</cp:lastModifiedBy>
  <cp:revision>7</cp:revision>
  <dcterms:created xsi:type="dcterms:W3CDTF">2019-07-16T19:43:00Z</dcterms:created>
  <dcterms:modified xsi:type="dcterms:W3CDTF">2019-07-18T19:26:00Z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