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256"/>
        <w:tblW w:w="106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3"/>
        <w:gridCol w:w="7201"/>
      </w:tblGrid>
      <w:tr w:rsidR="00132E70" w14:paraId="01E819C9" w14:textId="77777777" w:rsidTr="00132E70">
        <w:trPr>
          <w:trHeight w:val="573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B50CCB4" w14:textId="77777777" w:rsidR="00132E70" w:rsidRDefault="00132E70" w:rsidP="00132E70">
            <w:pPr>
              <w:pStyle w:val="TableParagraph"/>
              <w:kinsoku w:val="0"/>
              <w:overflowPunct w:val="0"/>
              <w:spacing w:before="150"/>
              <w:ind w:left="107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Patient’s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Name: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032A" w14:textId="77777777" w:rsidR="00132E70" w:rsidRDefault="00132E70" w:rsidP="00132E7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E70" w14:paraId="1CBD8A3A" w14:textId="77777777" w:rsidTr="00132E70">
        <w:trPr>
          <w:trHeight w:val="556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031D7FC" w14:textId="77777777" w:rsidR="00132E70" w:rsidRDefault="00132E70" w:rsidP="00132E70">
            <w:pPr>
              <w:pStyle w:val="TableParagraph"/>
              <w:kinsoku w:val="0"/>
              <w:overflowPunct w:val="0"/>
              <w:spacing w:before="140"/>
              <w:ind w:left="107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Patient’s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Address: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BF95" w14:textId="77777777" w:rsidR="00132E70" w:rsidRDefault="00132E70" w:rsidP="00132E7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E70" w14:paraId="72B69E31" w14:textId="77777777" w:rsidTr="00132E70">
        <w:trPr>
          <w:trHeight w:val="570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E6C9768" w14:textId="77777777" w:rsidR="00132E70" w:rsidRDefault="00132E70" w:rsidP="00132E70">
            <w:pPr>
              <w:pStyle w:val="TableParagraph"/>
              <w:kinsoku w:val="0"/>
              <w:overflowPunct w:val="0"/>
              <w:spacing w:before="148"/>
              <w:ind w:left="107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Patient’s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DOB: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3D70" w14:textId="77777777" w:rsidR="00132E70" w:rsidRDefault="00132E70" w:rsidP="00132E7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E70" w14:paraId="2BAF026F" w14:textId="77777777" w:rsidTr="00132E70">
        <w:trPr>
          <w:trHeight w:val="55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2DFB9F5" w14:textId="77777777" w:rsidR="00132E70" w:rsidRDefault="00132E70" w:rsidP="00132E70">
            <w:pPr>
              <w:pStyle w:val="TableParagraph"/>
              <w:kinsoku w:val="0"/>
              <w:overflowPunct w:val="0"/>
              <w:spacing w:before="141"/>
              <w:ind w:left="107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Referring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Doctor: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C518" w14:textId="77777777" w:rsidR="00132E70" w:rsidRDefault="00132E70" w:rsidP="00132E7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E70" w14:paraId="5CC45280" w14:textId="77777777" w:rsidTr="00132E70">
        <w:trPr>
          <w:trHeight w:val="556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3FD388F" w14:textId="77777777" w:rsidR="00132E70" w:rsidRDefault="00132E70" w:rsidP="00132E70">
            <w:pPr>
              <w:pStyle w:val="TableParagraph"/>
              <w:kinsoku w:val="0"/>
              <w:overflowPunct w:val="0"/>
              <w:spacing w:before="140"/>
              <w:ind w:left="107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Referring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Doctor’s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Address: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B6CA" w14:textId="77777777" w:rsidR="00132E70" w:rsidRDefault="00132E70" w:rsidP="00132E7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E70" w14:paraId="407AEF60" w14:textId="77777777" w:rsidTr="00132E70">
        <w:trPr>
          <w:trHeight w:val="570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29DE0A6" w14:textId="77777777" w:rsidR="00132E70" w:rsidRDefault="00132E70" w:rsidP="00132E70">
            <w:pPr>
              <w:pStyle w:val="TableParagraph"/>
              <w:kinsoku w:val="0"/>
              <w:overflowPunct w:val="0"/>
              <w:spacing w:before="13"/>
              <w:ind w:left="107" w:right="35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Referring Doctor’s NPI# (Required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Insurance</w:t>
            </w:r>
            <w:r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claims)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2C94" w14:textId="77777777" w:rsidR="00132E70" w:rsidRDefault="00132E70" w:rsidP="00132E7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E70" w14:paraId="75A9CEE1" w14:textId="77777777" w:rsidTr="00132E70">
        <w:trPr>
          <w:trHeight w:val="573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73E05E6" w14:textId="77777777" w:rsidR="00132E70" w:rsidRDefault="00132E70" w:rsidP="00132E70">
            <w:pPr>
              <w:pStyle w:val="TableParagraph"/>
              <w:kinsoku w:val="0"/>
              <w:overflowPunct w:val="0"/>
              <w:spacing w:before="150"/>
              <w:ind w:left="107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Referring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Doctor’s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Telephone#: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2218" w14:textId="77777777" w:rsidR="00132E70" w:rsidRDefault="00132E70" w:rsidP="00132E7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3744D07" w14:textId="77777777" w:rsidR="00132E70" w:rsidRDefault="00132E70" w:rsidP="00132E70">
      <w:pPr>
        <w:pStyle w:val="Title"/>
        <w:kinsoku w:val="0"/>
        <w:overflowPunct w:val="0"/>
        <w:jc w:val="center"/>
        <w:rPr>
          <w:sz w:val="32"/>
          <w:szCs w:val="32"/>
        </w:rPr>
      </w:pPr>
    </w:p>
    <w:p w14:paraId="6144E1BC" w14:textId="338F170E" w:rsidR="00132E70" w:rsidRPr="00132E70" w:rsidRDefault="00132E70" w:rsidP="00132E70">
      <w:pPr>
        <w:pStyle w:val="Title"/>
        <w:kinsoku w:val="0"/>
        <w:overflowPunct w:val="0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  <w:bookmarkStart w:id="0" w:name="_GoBack"/>
      <w:r w:rsidRPr="00132E70">
        <w:rPr>
          <w:rFonts w:ascii="Calibri" w:hAnsi="Calibri" w:cs="Calibri"/>
          <w:b/>
          <w:bCs/>
          <w:sz w:val="28"/>
          <w:szCs w:val="28"/>
        </w:rPr>
        <w:t>Referral</w:t>
      </w:r>
      <w:r w:rsidRPr="00132E70">
        <w:rPr>
          <w:rFonts w:ascii="Calibri" w:hAnsi="Calibri" w:cs="Calibri"/>
          <w:b/>
          <w:bCs/>
          <w:spacing w:val="-6"/>
          <w:sz w:val="28"/>
          <w:szCs w:val="28"/>
        </w:rPr>
        <w:t xml:space="preserve"> </w:t>
      </w:r>
      <w:r w:rsidRPr="00132E70">
        <w:rPr>
          <w:rFonts w:ascii="Calibri" w:hAnsi="Calibri" w:cs="Calibri"/>
          <w:b/>
          <w:bCs/>
          <w:sz w:val="28"/>
          <w:szCs w:val="28"/>
        </w:rPr>
        <w:t>to</w:t>
      </w:r>
      <w:r w:rsidRPr="00132E70">
        <w:rPr>
          <w:rFonts w:ascii="Calibri" w:hAnsi="Calibri" w:cs="Calibri"/>
          <w:b/>
          <w:bCs/>
          <w:spacing w:val="-4"/>
          <w:sz w:val="28"/>
          <w:szCs w:val="28"/>
        </w:rPr>
        <w:t xml:space="preserve"> </w:t>
      </w:r>
      <w:r w:rsidRPr="00132E70">
        <w:rPr>
          <w:rFonts w:ascii="Calibri" w:hAnsi="Calibri" w:cs="Calibri"/>
          <w:b/>
          <w:bCs/>
          <w:sz w:val="28"/>
          <w:szCs w:val="28"/>
        </w:rPr>
        <w:t>the</w:t>
      </w:r>
      <w:r w:rsidRPr="00132E70">
        <w:rPr>
          <w:rFonts w:ascii="Calibri" w:hAnsi="Calibri" w:cs="Calibri"/>
          <w:b/>
          <w:bCs/>
          <w:spacing w:val="-3"/>
          <w:sz w:val="28"/>
          <w:szCs w:val="28"/>
        </w:rPr>
        <w:t xml:space="preserve"> </w:t>
      </w:r>
      <w:r w:rsidRPr="00132E70">
        <w:rPr>
          <w:rFonts w:ascii="Calibri" w:hAnsi="Calibri" w:cs="Calibri"/>
          <w:b/>
          <w:bCs/>
          <w:sz w:val="28"/>
          <w:szCs w:val="28"/>
        </w:rPr>
        <w:t>Center</w:t>
      </w:r>
      <w:r w:rsidRPr="00132E70">
        <w:rPr>
          <w:rFonts w:ascii="Calibri" w:hAnsi="Calibri" w:cs="Calibri"/>
          <w:b/>
          <w:bCs/>
          <w:spacing w:val="-5"/>
          <w:sz w:val="28"/>
          <w:szCs w:val="28"/>
        </w:rPr>
        <w:t xml:space="preserve"> </w:t>
      </w:r>
      <w:r w:rsidRPr="00132E70">
        <w:rPr>
          <w:rFonts w:ascii="Calibri" w:hAnsi="Calibri" w:cs="Calibri"/>
          <w:b/>
          <w:bCs/>
          <w:sz w:val="28"/>
          <w:szCs w:val="28"/>
        </w:rPr>
        <w:t>of</w:t>
      </w:r>
      <w:r w:rsidRPr="00132E70">
        <w:rPr>
          <w:rFonts w:ascii="Calibri" w:hAnsi="Calibri" w:cs="Calibri"/>
          <w:b/>
          <w:bCs/>
          <w:spacing w:val="-4"/>
          <w:sz w:val="28"/>
          <w:szCs w:val="28"/>
        </w:rPr>
        <w:t xml:space="preserve"> </w:t>
      </w:r>
      <w:r w:rsidRPr="00132E70">
        <w:rPr>
          <w:rFonts w:ascii="Calibri" w:hAnsi="Calibri" w:cs="Calibri"/>
          <w:b/>
          <w:bCs/>
          <w:sz w:val="28"/>
          <w:szCs w:val="28"/>
        </w:rPr>
        <w:t>Oral</w:t>
      </w:r>
      <w:r w:rsidRPr="00132E70">
        <w:rPr>
          <w:rFonts w:ascii="Calibri" w:hAnsi="Calibri" w:cs="Calibri"/>
          <w:b/>
          <w:bCs/>
          <w:spacing w:val="-4"/>
          <w:sz w:val="28"/>
          <w:szCs w:val="28"/>
        </w:rPr>
        <w:t xml:space="preserve"> </w:t>
      </w:r>
      <w:r w:rsidRPr="00132E70">
        <w:rPr>
          <w:rFonts w:ascii="Calibri" w:hAnsi="Calibri" w:cs="Calibri"/>
          <w:b/>
          <w:bCs/>
          <w:sz w:val="28"/>
          <w:szCs w:val="28"/>
        </w:rPr>
        <w:t>Medicine</w:t>
      </w:r>
      <w:r w:rsidRPr="00132E70">
        <w:rPr>
          <w:rFonts w:ascii="Calibri" w:hAnsi="Calibri" w:cs="Calibri"/>
          <w:b/>
          <w:bCs/>
          <w:spacing w:val="-3"/>
          <w:sz w:val="28"/>
          <w:szCs w:val="28"/>
        </w:rPr>
        <w:t xml:space="preserve"> </w:t>
      </w:r>
      <w:r w:rsidRPr="00132E70">
        <w:rPr>
          <w:rFonts w:ascii="Calibri" w:hAnsi="Calibri" w:cs="Calibri"/>
          <w:b/>
          <w:bCs/>
          <w:sz w:val="28"/>
          <w:szCs w:val="28"/>
        </w:rPr>
        <w:t>at</w:t>
      </w:r>
      <w:r w:rsidRPr="00132E70">
        <w:rPr>
          <w:rFonts w:ascii="Calibri" w:hAnsi="Calibri" w:cs="Calibri"/>
          <w:b/>
          <w:bCs/>
          <w:spacing w:val="-6"/>
          <w:sz w:val="28"/>
          <w:szCs w:val="28"/>
        </w:rPr>
        <w:t xml:space="preserve"> </w:t>
      </w:r>
      <w:r w:rsidRPr="00132E70">
        <w:rPr>
          <w:rFonts w:ascii="Calibri" w:hAnsi="Calibri" w:cs="Calibri"/>
          <w:b/>
          <w:bCs/>
          <w:sz w:val="28"/>
          <w:szCs w:val="28"/>
        </w:rPr>
        <w:t>the</w:t>
      </w:r>
      <w:r w:rsidRPr="00132E70">
        <w:rPr>
          <w:rFonts w:ascii="Calibri" w:hAnsi="Calibri" w:cs="Calibri"/>
          <w:b/>
          <w:bCs/>
          <w:spacing w:val="-4"/>
          <w:sz w:val="28"/>
          <w:szCs w:val="28"/>
        </w:rPr>
        <w:t xml:space="preserve"> </w:t>
      </w:r>
      <w:r w:rsidRPr="00132E70">
        <w:rPr>
          <w:rFonts w:ascii="Calibri" w:hAnsi="Calibri" w:cs="Calibri"/>
          <w:b/>
          <w:bCs/>
          <w:sz w:val="28"/>
          <w:szCs w:val="28"/>
        </w:rPr>
        <w:t>Dental</w:t>
      </w:r>
      <w:r w:rsidRPr="00132E70">
        <w:rPr>
          <w:rFonts w:ascii="Calibri" w:hAnsi="Calibri" w:cs="Calibri"/>
          <w:b/>
          <w:bCs/>
          <w:spacing w:val="-4"/>
          <w:sz w:val="28"/>
          <w:szCs w:val="28"/>
        </w:rPr>
        <w:t xml:space="preserve"> </w:t>
      </w:r>
      <w:r w:rsidRPr="00132E70">
        <w:rPr>
          <w:rFonts w:ascii="Calibri" w:hAnsi="Calibri" w:cs="Calibri"/>
          <w:b/>
          <w:bCs/>
          <w:sz w:val="28"/>
          <w:szCs w:val="28"/>
        </w:rPr>
        <w:t>College</w:t>
      </w:r>
      <w:r w:rsidRPr="00132E70">
        <w:rPr>
          <w:rFonts w:ascii="Calibri" w:hAnsi="Calibri" w:cs="Calibri"/>
          <w:b/>
          <w:bCs/>
          <w:spacing w:val="-3"/>
          <w:sz w:val="28"/>
          <w:szCs w:val="28"/>
        </w:rPr>
        <w:t xml:space="preserve"> </w:t>
      </w:r>
      <w:r w:rsidRPr="00132E70">
        <w:rPr>
          <w:rFonts w:ascii="Calibri" w:hAnsi="Calibri" w:cs="Calibri"/>
          <w:b/>
          <w:bCs/>
          <w:sz w:val="28"/>
          <w:szCs w:val="28"/>
        </w:rPr>
        <w:t>of</w:t>
      </w:r>
      <w:r w:rsidRPr="00132E70">
        <w:rPr>
          <w:rFonts w:ascii="Calibri" w:hAnsi="Calibri" w:cs="Calibri"/>
          <w:b/>
          <w:bCs/>
          <w:spacing w:val="-5"/>
          <w:sz w:val="28"/>
          <w:szCs w:val="28"/>
        </w:rPr>
        <w:t xml:space="preserve"> </w:t>
      </w:r>
      <w:r w:rsidRPr="00132E70">
        <w:rPr>
          <w:rFonts w:ascii="Calibri" w:hAnsi="Calibri" w:cs="Calibri"/>
          <w:b/>
          <w:bCs/>
          <w:spacing w:val="-2"/>
          <w:sz w:val="28"/>
          <w:szCs w:val="28"/>
        </w:rPr>
        <w:t>Georgia</w:t>
      </w:r>
    </w:p>
    <w:bookmarkEnd w:id="0"/>
    <w:p w14:paraId="41A0E6F5" w14:textId="7E2B32A3" w:rsidR="00132E70" w:rsidRDefault="00132E70" w:rsidP="00132E70">
      <w:pPr>
        <w:pStyle w:val="BodyText"/>
        <w:kinsoku w:val="0"/>
        <w:overflowPunct w:val="0"/>
        <w:spacing w:before="294"/>
        <w:ind w:left="-720"/>
        <w:rPr>
          <w:sz w:val="24"/>
          <w:szCs w:val="24"/>
        </w:rPr>
      </w:pPr>
      <w:r>
        <w:rPr>
          <w:sz w:val="24"/>
          <w:szCs w:val="24"/>
          <w:u w:val="single"/>
        </w:rPr>
        <w:t>Please</w:t>
      </w:r>
      <w:r>
        <w:rPr>
          <w:spacing w:val="-3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check all</w:t>
      </w:r>
      <w:r>
        <w:rPr>
          <w:spacing w:val="-2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that </w:t>
      </w:r>
      <w:r>
        <w:rPr>
          <w:spacing w:val="-2"/>
          <w:sz w:val="24"/>
          <w:szCs w:val="24"/>
          <w:u w:val="single"/>
        </w:rPr>
        <w:t>apply:</w:t>
      </w:r>
    </w:p>
    <w:tbl>
      <w:tblPr>
        <w:tblpPr w:leftFromText="180" w:rightFromText="180" w:vertAnchor="text" w:horzAnchor="margin" w:tblpXSpec="center" w:tblpY="153"/>
        <w:tblW w:w="106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2"/>
        <w:gridCol w:w="5717"/>
      </w:tblGrid>
      <w:tr w:rsidR="00132E70" w14:paraId="7E9A9BB7" w14:textId="77777777" w:rsidTr="00132E70">
        <w:trPr>
          <w:trHeight w:val="409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44E6EEB2" w14:textId="77777777" w:rsidR="00132E70" w:rsidRDefault="00132E70" w:rsidP="00132E70">
            <w:pPr>
              <w:pStyle w:val="TableParagraph"/>
              <w:numPr>
                <w:ilvl w:val="0"/>
                <w:numId w:val="14"/>
              </w:numPr>
              <w:tabs>
                <w:tab w:val="left" w:pos="313"/>
              </w:tabs>
              <w:kinsoku w:val="0"/>
              <w:overflowPunct w:val="0"/>
              <w:spacing w:line="265" w:lineRule="exact"/>
              <w:ind w:left="313" w:hanging="206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Pre/Post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Chemotherapy</w:t>
            </w:r>
          </w:p>
        </w:tc>
        <w:tc>
          <w:tcPr>
            <w:tcW w:w="5717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6A5FF72E" w14:textId="77777777" w:rsidR="00132E70" w:rsidRDefault="00132E70" w:rsidP="00132E70">
            <w:pPr>
              <w:pStyle w:val="TableParagraph"/>
              <w:numPr>
                <w:ilvl w:val="0"/>
                <w:numId w:val="13"/>
              </w:numPr>
              <w:tabs>
                <w:tab w:val="left" w:pos="843"/>
              </w:tabs>
              <w:kinsoku w:val="0"/>
              <w:overflowPunct w:val="0"/>
              <w:spacing w:line="265" w:lineRule="exact"/>
              <w:ind w:left="843" w:hanging="206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Pre/Post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Radiation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Therapy</w:t>
            </w:r>
          </w:p>
        </w:tc>
      </w:tr>
      <w:tr w:rsidR="00132E70" w14:paraId="29535F8F" w14:textId="77777777" w:rsidTr="00132E70">
        <w:trPr>
          <w:trHeight w:val="537"/>
        </w:trPr>
        <w:tc>
          <w:tcPr>
            <w:tcW w:w="49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0C54ACED" w14:textId="77777777" w:rsidR="00132E70" w:rsidRDefault="00132E70" w:rsidP="00132E70">
            <w:pPr>
              <w:pStyle w:val="TableParagraph"/>
              <w:numPr>
                <w:ilvl w:val="0"/>
                <w:numId w:val="12"/>
              </w:numPr>
              <w:tabs>
                <w:tab w:val="left" w:pos="313"/>
              </w:tabs>
              <w:kinsoku w:val="0"/>
              <w:overflowPunct w:val="0"/>
              <w:spacing w:before="125"/>
              <w:ind w:left="313" w:hanging="206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Oral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Mucosal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Lesions</w:t>
            </w:r>
          </w:p>
        </w:tc>
        <w:tc>
          <w:tcPr>
            <w:tcW w:w="57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277AB3E0" w14:textId="77777777" w:rsidR="00132E70" w:rsidRDefault="00132E70" w:rsidP="00132E70">
            <w:pPr>
              <w:pStyle w:val="TableParagraph"/>
              <w:numPr>
                <w:ilvl w:val="0"/>
                <w:numId w:val="11"/>
              </w:numPr>
              <w:tabs>
                <w:tab w:val="left" w:pos="840"/>
              </w:tabs>
              <w:kinsoku w:val="0"/>
              <w:overflowPunct w:val="0"/>
              <w:spacing w:before="125"/>
              <w:ind w:left="840" w:hanging="203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TMJ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Disorder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(TMD)</w:t>
            </w:r>
          </w:p>
        </w:tc>
      </w:tr>
      <w:tr w:rsidR="00132E70" w14:paraId="58246C2F" w14:textId="77777777" w:rsidTr="00132E70">
        <w:trPr>
          <w:trHeight w:val="537"/>
        </w:trPr>
        <w:tc>
          <w:tcPr>
            <w:tcW w:w="49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7E85B9DA" w14:textId="77777777" w:rsidR="00132E70" w:rsidRDefault="00132E70" w:rsidP="00132E70">
            <w:pPr>
              <w:pStyle w:val="TableParagraph"/>
              <w:numPr>
                <w:ilvl w:val="0"/>
                <w:numId w:val="10"/>
              </w:numPr>
              <w:tabs>
                <w:tab w:val="left" w:pos="313"/>
              </w:tabs>
              <w:kinsoku w:val="0"/>
              <w:overflowPunct w:val="0"/>
              <w:spacing w:before="125"/>
              <w:ind w:left="313" w:hanging="206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Orofacial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Facial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Pain/Neuralgia</w:t>
            </w:r>
          </w:p>
        </w:tc>
        <w:tc>
          <w:tcPr>
            <w:tcW w:w="57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6B37D648" w14:textId="77777777" w:rsidR="00132E70" w:rsidRDefault="00132E70" w:rsidP="00132E70">
            <w:pPr>
              <w:pStyle w:val="TableParagraph"/>
              <w:numPr>
                <w:ilvl w:val="0"/>
                <w:numId w:val="9"/>
              </w:numPr>
              <w:tabs>
                <w:tab w:val="left" w:pos="840"/>
              </w:tabs>
              <w:kinsoku w:val="0"/>
              <w:overflowPunct w:val="0"/>
              <w:spacing w:before="125"/>
              <w:ind w:left="840" w:hanging="203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Xerostomia/Dry</w:t>
            </w:r>
            <w:r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Mouth</w:t>
            </w:r>
          </w:p>
        </w:tc>
      </w:tr>
      <w:tr w:rsidR="00132E70" w14:paraId="6370630C" w14:textId="77777777" w:rsidTr="00132E70">
        <w:trPr>
          <w:trHeight w:val="536"/>
        </w:trPr>
        <w:tc>
          <w:tcPr>
            <w:tcW w:w="49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085733CD" w14:textId="77777777" w:rsidR="00132E70" w:rsidRDefault="00132E70" w:rsidP="00132E70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kinsoku w:val="0"/>
              <w:overflowPunct w:val="0"/>
              <w:spacing w:before="125"/>
              <w:ind w:left="313" w:hanging="206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Obstructive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Sleep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Apnea</w:t>
            </w:r>
          </w:p>
        </w:tc>
        <w:tc>
          <w:tcPr>
            <w:tcW w:w="57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146AE218" w14:textId="77777777" w:rsidR="00132E70" w:rsidRDefault="00132E70" w:rsidP="00132E70">
            <w:pPr>
              <w:pStyle w:val="TableParagraph"/>
              <w:numPr>
                <w:ilvl w:val="0"/>
                <w:numId w:val="7"/>
              </w:numPr>
              <w:tabs>
                <w:tab w:val="left" w:pos="840"/>
              </w:tabs>
              <w:kinsoku w:val="0"/>
              <w:overflowPunct w:val="0"/>
              <w:spacing w:before="125"/>
              <w:ind w:left="840" w:hanging="203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Biopsy</w:t>
            </w:r>
          </w:p>
        </w:tc>
      </w:tr>
      <w:tr w:rsidR="00132E70" w14:paraId="1FE72210" w14:textId="77777777" w:rsidTr="00132E70">
        <w:trPr>
          <w:trHeight w:val="536"/>
        </w:trPr>
        <w:tc>
          <w:tcPr>
            <w:tcW w:w="49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6994A344" w14:textId="77777777" w:rsidR="00132E70" w:rsidRDefault="00132E70" w:rsidP="00132E70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kinsoku w:val="0"/>
              <w:overflowPunct w:val="0"/>
              <w:spacing w:before="123"/>
              <w:ind w:left="310" w:hanging="203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Burning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Mouth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Disorder</w:t>
            </w:r>
          </w:p>
        </w:tc>
        <w:tc>
          <w:tcPr>
            <w:tcW w:w="57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64854BA" w14:textId="77777777" w:rsidR="00132E70" w:rsidRDefault="00132E70" w:rsidP="00132E70">
            <w:pPr>
              <w:pStyle w:val="TableParagraph"/>
              <w:numPr>
                <w:ilvl w:val="0"/>
                <w:numId w:val="5"/>
              </w:numPr>
              <w:tabs>
                <w:tab w:val="left" w:pos="843"/>
              </w:tabs>
              <w:kinsoku w:val="0"/>
              <w:overflowPunct w:val="0"/>
              <w:spacing w:before="123"/>
              <w:ind w:left="843" w:hanging="206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Halitosis</w:t>
            </w:r>
          </w:p>
        </w:tc>
      </w:tr>
      <w:tr w:rsidR="00132E70" w14:paraId="73681CA4" w14:textId="77777777" w:rsidTr="00132E70">
        <w:trPr>
          <w:trHeight w:val="537"/>
        </w:trPr>
        <w:tc>
          <w:tcPr>
            <w:tcW w:w="49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01128606" w14:textId="77777777" w:rsidR="00132E70" w:rsidRDefault="00132E70" w:rsidP="00132E70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kinsoku w:val="0"/>
              <w:overflowPunct w:val="0"/>
              <w:spacing w:before="125"/>
              <w:ind w:left="313" w:hanging="206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Splint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Therapy</w:t>
            </w:r>
          </w:p>
        </w:tc>
        <w:tc>
          <w:tcPr>
            <w:tcW w:w="57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3EAC4F39" w14:textId="77777777" w:rsidR="00132E70" w:rsidRDefault="00132E70" w:rsidP="00132E70">
            <w:pPr>
              <w:pStyle w:val="TableParagraph"/>
              <w:numPr>
                <w:ilvl w:val="0"/>
                <w:numId w:val="3"/>
              </w:numPr>
              <w:tabs>
                <w:tab w:val="left" w:pos="843"/>
              </w:tabs>
              <w:kinsoku w:val="0"/>
              <w:overflowPunct w:val="0"/>
              <w:spacing w:before="125"/>
              <w:ind w:left="843" w:hanging="206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Pre/Post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Chemotherapy/XRT</w:t>
            </w:r>
          </w:p>
        </w:tc>
      </w:tr>
      <w:tr w:rsidR="00132E70" w14:paraId="2A5C8857" w14:textId="77777777" w:rsidTr="00132E70">
        <w:trPr>
          <w:trHeight w:val="665"/>
        </w:trPr>
        <w:tc>
          <w:tcPr>
            <w:tcW w:w="494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7C1FAA33" w14:textId="77777777" w:rsidR="00132E70" w:rsidRDefault="00132E70" w:rsidP="00132E70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kinsoku w:val="0"/>
              <w:overflowPunct w:val="0"/>
              <w:spacing w:before="125"/>
              <w:ind w:left="310" w:hanging="203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Bisphosphonate-associated</w:t>
            </w:r>
            <w:r>
              <w:rPr>
                <w:b/>
                <w:bCs/>
                <w:spacing w:val="1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Jaw</w:t>
            </w:r>
            <w:r>
              <w:rPr>
                <w:b/>
                <w:bCs/>
                <w:spacing w:val="1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Necrosis</w:t>
            </w:r>
          </w:p>
        </w:tc>
        <w:tc>
          <w:tcPr>
            <w:tcW w:w="5717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65D152A6" w14:textId="77777777" w:rsidR="00132E70" w:rsidRDefault="00132E70" w:rsidP="00132E70">
            <w:pPr>
              <w:pStyle w:val="TableParagraph"/>
              <w:numPr>
                <w:ilvl w:val="0"/>
                <w:numId w:val="1"/>
              </w:numPr>
              <w:tabs>
                <w:tab w:val="left" w:pos="840"/>
              </w:tabs>
              <w:kinsoku w:val="0"/>
              <w:overflowPunct w:val="0"/>
              <w:spacing w:before="125"/>
              <w:ind w:left="840" w:hanging="203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Taste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Smell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Disorders</w:t>
            </w:r>
          </w:p>
        </w:tc>
      </w:tr>
    </w:tbl>
    <w:p w14:paraId="45001553" w14:textId="7D7CB5D2" w:rsidR="00132E70" w:rsidRDefault="00132E70" w:rsidP="00132E70">
      <w:pPr>
        <w:pStyle w:val="BodyText"/>
        <w:kinsoku w:val="0"/>
        <w:overflowPunct w:val="0"/>
        <w:ind w:left="-72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Other:</w:t>
      </w:r>
    </w:p>
    <w:tbl>
      <w:tblPr>
        <w:tblW w:w="10480" w:type="dxa"/>
        <w:tblInd w:w="-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0"/>
      </w:tblGrid>
      <w:tr w:rsidR="00132E70" w14:paraId="1DCC6CCC" w14:textId="77777777" w:rsidTr="00132E70">
        <w:trPr>
          <w:trHeight w:val="402"/>
        </w:trPr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F868" w14:textId="77777777" w:rsidR="00132E70" w:rsidRDefault="00132E70" w:rsidP="006035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E70" w14:paraId="4FB456DB" w14:textId="77777777" w:rsidTr="00132E70">
        <w:trPr>
          <w:trHeight w:val="402"/>
        </w:trPr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9EBB" w14:textId="77777777" w:rsidR="00132E70" w:rsidRDefault="00132E70" w:rsidP="006035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E70" w14:paraId="2552D268" w14:textId="77777777" w:rsidTr="00132E70">
        <w:trPr>
          <w:trHeight w:val="402"/>
        </w:trPr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F11D" w14:textId="77777777" w:rsidR="00132E70" w:rsidRDefault="00132E70" w:rsidP="006035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E70" w14:paraId="4D93BF7A" w14:textId="77777777" w:rsidTr="00132E70">
        <w:trPr>
          <w:trHeight w:val="402"/>
        </w:trPr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B6B2" w14:textId="77777777" w:rsidR="00132E70" w:rsidRDefault="00132E70" w:rsidP="006035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8258C0E" w14:textId="77777777" w:rsidR="00132E70" w:rsidRDefault="00132E70" w:rsidP="00132E70">
      <w:pPr>
        <w:pStyle w:val="BodyText"/>
        <w:kinsoku w:val="0"/>
        <w:overflowPunct w:val="0"/>
        <w:spacing w:before="21"/>
        <w:rPr>
          <w:sz w:val="24"/>
          <w:szCs w:val="24"/>
        </w:rPr>
      </w:pPr>
    </w:p>
    <w:p w14:paraId="2B99E92B" w14:textId="07A2E6C7" w:rsidR="00132E70" w:rsidRDefault="00132E70"/>
    <w:sectPr w:rsidR="00132E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D0F47" w14:textId="77777777" w:rsidR="00755619" w:rsidRDefault="00755619" w:rsidP="00132E70">
      <w:r>
        <w:separator/>
      </w:r>
    </w:p>
  </w:endnote>
  <w:endnote w:type="continuationSeparator" w:id="0">
    <w:p w14:paraId="4DBF2951" w14:textId="77777777" w:rsidR="00755619" w:rsidRDefault="00755619" w:rsidP="0013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F0B64" w14:textId="2D73A5B4" w:rsidR="00132E70" w:rsidRDefault="00132E70" w:rsidP="00132E70">
    <w:pPr>
      <w:ind w:left="-144"/>
    </w:pPr>
    <w:r>
      <w:t xml:space="preserve">Dr. Scarlet Charmelo- Silva                           Dr. Ilanit Stern                                 Dr. Rafik Abdelsayed    Telephone: 706.721.0406 Fax: </w:t>
    </w:r>
    <w:r w:rsidR="00404D03">
      <w:t>706.721.4937 Address</w:t>
    </w:r>
    <w:r>
      <w:t>: 1430 John Wesley Gilbert Drive, Augusta, GA 30912</w:t>
    </w:r>
  </w:p>
  <w:p w14:paraId="3664A8FD" w14:textId="77777777" w:rsidR="00132E70" w:rsidRDefault="00132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7A438" w14:textId="77777777" w:rsidR="00755619" w:rsidRDefault="00755619" w:rsidP="00132E70">
      <w:r>
        <w:separator/>
      </w:r>
    </w:p>
  </w:footnote>
  <w:footnote w:type="continuationSeparator" w:id="0">
    <w:p w14:paraId="21A564E2" w14:textId="77777777" w:rsidR="00755619" w:rsidRDefault="00755619" w:rsidP="0013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97D6" w14:textId="0D78F0CC" w:rsidR="00132E70" w:rsidRDefault="00132E70" w:rsidP="00132E70">
    <w:pPr>
      <w:pStyle w:val="Header"/>
      <w:jc w:val="center"/>
    </w:pPr>
    <w:r w:rsidRPr="00132E70">
      <w:rPr>
        <w:rFonts w:ascii="Times New Roman" w:eastAsia="Times New Roman" w:hAnsi="Times New Roman" w:cs="Times New Roman"/>
        <w:b/>
        <w:bCs/>
        <w:noProof/>
      </w:rPr>
      <w:drawing>
        <wp:inline distT="0" distB="0" distL="0" distR="0" wp14:anchorId="68A56CFF" wp14:editId="3D7FF35B">
          <wp:extent cx="4562475" cy="1076325"/>
          <wp:effectExtent l="0" t="0" r="0" b="9525"/>
          <wp:docPr id="87539102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5391022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FFFFFFFF"/>
    <w:lvl w:ilvl="0">
      <w:numFmt w:val="bullet"/>
      <w:lvlText w:val=""/>
      <w:lvlJc w:val="left"/>
      <w:pPr>
        <w:ind w:left="314" w:hanging="207"/>
      </w:pPr>
      <w:rPr>
        <w:rFonts w:ascii="Wingdings 2" w:hAnsi="Wingdings 2" w:cs="Wingdings 2"/>
        <w:b/>
        <w:bCs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754" w:hanging="207"/>
      </w:pPr>
    </w:lvl>
    <w:lvl w:ilvl="2">
      <w:numFmt w:val="bullet"/>
      <w:lvlText w:val="•"/>
      <w:lvlJc w:val="left"/>
      <w:pPr>
        <w:ind w:left="1188" w:hanging="207"/>
      </w:pPr>
    </w:lvl>
    <w:lvl w:ilvl="3">
      <w:numFmt w:val="bullet"/>
      <w:lvlText w:val="•"/>
      <w:lvlJc w:val="left"/>
      <w:pPr>
        <w:ind w:left="1622" w:hanging="207"/>
      </w:pPr>
    </w:lvl>
    <w:lvl w:ilvl="4">
      <w:numFmt w:val="bullet"/>
      <w:lvlText w:val="•"/>
      <w:lvlJc w:val="left"/>
      <w:pPr>
        <w:ind w:left="2056" w:hanging="207"/>
      </w:pPr>
    </w:lvl>
    <w:lvl w:ilvl="5">
      <w:numFmt w:val="bullet"/>
      <w:lvlText w:val="•"/>
      <w:lvlJc w:val="left"/>
      <w:pPr>
        <w:ind w:left="2491" w:hanging="207"/>
      </w:pPr>
    </w:lvl>
    <w:lvl w:ilvl="6">
      <w:numFmt w:val="bullet"/>
      <w:lvlText w:val="•"/>
      <w:lvlJc w:val="left"/>
      <w:pPr>
        <w:ind w:left="2925" w:hanging="207"/>
      </w:pPr>
    </w:lvl>
    <w:lvl w:ilvl="7">
      <w:numFmt w:val="bullet"/>
      <w:lvlText w:val="•"/>
      <w:lvlJc w:val="left"/>
      <w:pPr>
        <w:ind w:left="3359" w:hanging="207"/>
      </w:pPr>
    </w:lvl>
    <w:lvl w:ilvl="8">
      <w:numFmt w:val="bullet"/>
      <w:lvlText w:val="•"/>
      <w:lvlJc w:val="left"/>
      <w:pPr>
        <w:ind w:left="3793" w:hanging="207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"/>
      <w:lvlJc w:val="left"/>
      <w:pPr>
        <w:ind w:left="844" w:hanging="207"/>
      </w:pPr>
      <w:rPr>
        <w:rFonts w:ascii="Wingdings 2" w:hAnsi="Wingdings 2" w:cs="Wingdings 2"/>
        <w:b/>
        <w:bCs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27" w:hanging="207"/>
      </w:pPr>
    </w:lvl>
    <w:lvl w:ilvl="2">
      <w:numFmt w:val="bullet"/>
      <w:lvlText w:val="•"/>
      <w:lvlJc w:val="left"/>
      <w:pPr>
        <w:ind w:left="1814" w:hanging="207"/>
      </w:pPr>
    </w:lvl>
    <w:lvl w:ilvl="3">
      <w:numFmt w:val="bullet"/>
      <w:lvlText w:val="•"/>
      <w:lvlJc w:val="left"/>
      <w:pPr>
        <w:ind w:left="2301" w:hanging="207"/>
      </w:pPr>
    </w:lvl>
    <w:lvl w:ilvl="4">
      <w:numFmt w:val="bullet"/>
      <w:lvlText w:val="•"/>
      <w:lvlJc w:val="left"/>
      <w:pPr>
        <w:ind w:left="2788" w:hanging="207"/>
      </w:pPr>
    </w:lvl>
    <w:lvl w:ilvl="5">
      <w:numFmt w:val="bullet"/>
      <w:lvlText w:val="•"/>
      <w:lvlJc w:val="left"/>
      <w:pPr>
        <w:ind w:left="3276" w:hanging="207"/>
      </w:pPr>
    </w:lvl>
    <w:lvl w:ilvl="6">
      <w:numFmt w:val="bullet"/>
      <w:lvlText w:val="•"/>
      <w:lvlJc w:val="left"/>
      <w:pPr>
        <w:ind w:left="3763" w:hanging="207"/>
      </w:pPr>
    </w:lvl>
    <w:lvl w:ilvl="7">
      <w:numFmt w:val="bullet"/>
      <w:lvlText w:val="•"/>
      <w:lvlJc w:val="left"/>
      <w:pPr>
        <w:ind w:left="4250" w:hanging="207"/>
      </w:pPr>
    </w:lvl>
    <w:lvl w:ilvl="8">
      <w:numFmt w:val="bullet"/>
      <w:lvlText w:val="•"/>
      <w:lvlJc w:val="left"/>
      <w:pPr>
        <w:ind w:left="4737" w:hanging="207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"/>
      <w:lvlJc w:val="left"/>
      <w:pPr>
        <w:ind w:left="207" w:hanging="207"/>
      </w:pPr>
      <w:rPr>
        <w:rFonts w:ascii="Wingdings 2" w:hAnsi="Wingdings 2" w:cs="Wingdings 2"/>
        <w:b/>
        <w:bCs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647" w:hanging="207"/>
      </w:pPr>
    </w:lvl>
    <w:lvl w:ilvl="2">
      <w:numFmt w:val="bullet"/>
      <w:lvlText w:val="•"/>
      <w:lvlJc w:val="left"/>
      <w:pPr>
        <w:ind w:left="1081" w:hanging="207"/>
      </w:pPr>
    </w:lvl>
    <w:lvl w:ilvl="3">
      <w:numFmt w:val="bullet"/>
      <w:lvlText w:val="•"/>
      <w:lvlJc w:val="left"/>
      <w:pPr>
        <w:ind w:left="1515" w:hanging="207"/>
      </w:pPr>
    </w:lvl>
    <w:lvl w:ilvl="4">
      <w:numFmt w:val="bullet"/>
      <w:lvlText w:val="•"/>
      <w:lvlJc w:val="left"/>
      <w:pPr>
        <w:ind w:left="1949" w:hanging="207"/>
      </w:pPr>
    </w:lvl>
    <w:lvl w:ilvl="5">
      <w:numFmt w:val="bullet"/>
      <w:lvlText w:val="•"/>
      <w:lvlJc w:val="left"/>
      <w:pPr>
        <w:ind w:left="2384" w:hanging="207"/>
      </w:pPr>
    </w:lvl>
    <w:lvl w:ilvl="6">
      <w:numFmt w:val="bullet"/>
      <w:lvlText w:val="•"/>
      <w:lvlJc w:val="left"/>
      <w:pPr>
        <w:ind w:left="2818" w:hanging="207"/>
      </w:pPr>
    </w:lvl>
    <w:lvl w:ilvl="7">
      <w:numFmt w:val="bullet"/>
      <w:lvlText w:val="•"/>
      <w:lvlJc w:val="left"/>
      <w:pPr>
        <w:ind w:left="3252" w:hanging="207"/>
      </w:pPr>
    </w:lvl>
    <w:lvl w:ilvl="8">
      <w:numFmt w:val="bullet"/>
      <w:lvlText w:val="•"/>
      <w:lvlJc w:val="left"/>
      <w:pPr>
        <w:ind w:left="3686" w:hanging="207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"/>
      <w:lvlJc w:val="left"/>
      <w:pPr>
        <w:ind w:left="842" w:hanging="204"/>
      </w:pPr>
      <w:rPr>
        <w:rFonts w:ascii="Wingdings 2" w:hAnsi="Wingdings 2" w:cs="Wingdings 2"/>
        <w:b/>
        <w:bCs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27" w:hanging="204"/>
      </w:pPr>
    </w:lvl>
    <w:lvl w:ilvl="2">
      <w:numFmt w:val="bullet"/>
      <w:lvlText w:val="•"/>
      <w:lvlJc w:val="left"/>
      <w:pPr>
        <w:ind w:left="1814" w:hanging="204"/>
      </w:pPr>
    </w:lvl>
    <w:lvl w:ilvl="3">
      <w:numFmt w:val="bullet"/>
      <w:lvlText w:val="•"/>
      <w:lvlJc w:val="left"/>
      <w:pPr>
        <w:ind w:left="2301" w:hanging="204"/>
      </w:pPr>
    </w:lvl>
    <w:lvl w:ilvl="4">
      <w:numFmt w:val="bullet"/>
      <w:lvlText w:val="•"/>
      <w:lvlJc w:val="left"/>
      <w:pPr>
        <w:ind w:left="2788" w:hanging="204"/>
      </w:pPr>
    </w:lvl>
    <w:lvl w:ilvl="5">
      <w:numFmt w:val="bullet"/>
      <w:lvlText w:val="•"/>
      <w:lvlJc w:val="left"/>
      <w:pPr>
        <w:ind w:left="3276" w:hanging="204"/>
      </w:pPr>
    </w:lvl>
    <w:lvl w:ilvl="6">
      <w:numFmt w:val="bullet"/>
      <w:lvlText w:val="•"/>
      <w:lvlJc w:val="left"/>
      <w:pPr>
        <w:ind w:left="3763" w:hanging="204"/>
      </w:pPr>
    </w:lvl>
    <w:lvl w:ilvl="7">
      <w:numFmt w:val="bullet"/>
      <w:lvlText w:val="•"/>
      <w:lvlJc w:val="left"/>
      <w:pPr>
        <w:ind w:left="4250" w:hanging="204"/>
      </w:pPr>
    </w:lvl>
    <w:lvl w:ilvl="8">
      <w:numFmt w:val="bullet"/>
      <w:lvlText w:val="•"/>
      <w:lvlJc w:val="left"/>
      <w:pPr>
        <w:ind w:left="4737" w:hanging="204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"/>
      <w:lvlJc w:val="left"/>
      <w:pPr>
        <w:ind w:left="314" w:hanging="207"/>
      </w:pPr>
      <w:rPr>
        <w:rFonts w:ascii="Wingdings 2" w:hAnsi="Wingdings 2" w:cs="Wingdings 2"/>
        <w:b/>
        <w:bCs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754" w:hanging="207"/>
      </w:pPr>
    </w:lvl>
    <w:lvl w:ilvl="2">
      <w:numFmt w:val="bullet"/>
      <w:lvlText w:val="•"/>
      <w:lvlJc w:val="left"/>
      <w:pPr>
        <w:ind w:left="1188" w:hanging="207"/>
      </w:pPr>
    </w:lvl>
    <w:lvl w:ilvl="3">
      <w:numFmt w:val="bullet"/>
      <w:lvlText w:val="•"/>
      <w:lvlJc w:val="left"/>
      <w:pPr>
        <w:ind w:left="1622" w:hanging="207"/>
      </w:pPr>
    </w:lvl>
    <w:lvl w:ilvl="4">
      <w:numFmt w:val="bullet"/>
      <w:lvlText w:val="•"/>
      <w:lvlJc w:val="left"/>
      <w:pPr>
        <w:ind w:left="2056" w:hanging="207"/>
      </w:pPr>
    </w:lvl>
    <w:lvl w:ilvl="5">
      <w:numFmt w:val="bullet"/>
      <w:lvlText w:val="•"/>
      <w:lvlJc w:val="left"/>
      <w:pPr>
        <w:ind w:left="2491" w:hanging="207"/>
      </w:pPr>
    </w:lvl>
    <w:lvl w:ilvl="6">
      <w:numFmt w:val="bullet"/>
      <w:lvlText w:val="•"/>
      <w:lvlJc w:val="left"/>
      <w:pPr>
        <w:ind w:left="2925" w:hanging="207"/>
      </w:pPr>
    </w:lvl>
    <w:lvl w:ilvl="7">
      <w:numFmt w:val="bullet"/>
      <w:lvlText w:val="•"/>
      <w:lvlJc w:val="left"/>
      <w:pPr>
        <w:ind w:left="3359" w:hanging="207"/>
      </w:pPr>
    </w:lvl>
    <w:lvl w:ilvl="8">
      <w:numFmt w:val="bullet"/>
      <w:lvlText w:val="•"/>
      <w:lvlJc w:val="left"/>
      <w:pPr>
        <w:ind w:left="3793" w:hanging="207"/>
      </w:pPr>
    </w:lvl>
  </w:abstractNum>
  <w:abstractNum w:abstractNumId="5" w15:restartNumberingAfterBreak="0">
    <w:nsid w:val="00000407"/>
    <w:multiLevelType w:val="multilevel"/>
    <w:tmpl w:val="FFFFFFFF"/>
    <w:lvl w:ilvl="0">
      <w:numFmt w:val="bullet"/>
      <w:lvlText w:val=""/>
      <w:lvlJc w:val="left"/>
      <w:pPr>
        <w:ind w:left="842" w:hanging="204"/>
      </w:pPr>
      <w:rPr>
        <w:rFonts w:ascii="Wingdings 2" w:hAnsi="Wingdings 2" w:cs="Wingdings 2"/>
        <w:b/>
        <w:bCs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27" w:hanging="204"/>
      </w:pPr>
    </w:lvl>
    <w:lvl w:ilvl="2">
      <w:numFmt w:val="bullet"/>
      <w:lvlText w:val="•"/>
      <w:lvlJc w:val="left"/>
      <w:pPr>
        <w:ind w:left="1814" w:hanging="204"/>
      </w:pPr>
    </w:lvl>
    <w:lvl w:ilvl="3">
      <w:numFmt w:val="bullet"/>
      <w:lvlText w:val="•"/>
      <w:lvlJc w:val="left"/>
      <w:pPr>
        <w:ind w:left="2301" w:hanging="204"/>
      </w:pPr>
    </w:lvl>
    <w:lvl w:ilvl="4">
      <w:numFmt w:val="bullet"/>
      <w:lvlText w:val="•"/>
      <w:lvlJc w:val="left"/>
      <w:pPr>
        <w:ind w:left="2788" w:hanging="204"/>
      </w:pPr>
    </w:lvl>
    <w:lvl w:ilvl="5">
      <w:numFmt w:val="bullet"/>
      <w:lvlText w:val="•"/>
      <w:lvlJc w:val="left"/>
      <w:pPr>
        <w:ind w:left="3276" w:hanging="204"/>
      </w:pPr>
    </w:lvl>
    <w:lvl w:ilvl="6">
      <w:numFmt w:val="bullet"/>
      <w:lvlText w:val="•"/>
      <w:lvlJc w:val="left"/>
      <w:pPr>
        <w:ind w:left="3763" w:hanging="204"/>
      </w:pPr>
    </w:lvl>
    <w:lvl w:ilvl="7">
      <w:numFmt w:val="bullet"/>
      <w:lvlText w:val="•"/>
      <w:lvlJc w:val="left"/>
      <w:pPr>
        <w:ind w:left="4250" w:hanging="204"/>
      </w:pPr>
    </w:lvl>
    <w:lvl w:ilvl="8">
      <w:numFmt w:val="bullet"/>
      <w:lvlText w:val="•"/>
      <w:lvlJc w:val="left"/>
      <w:pPr>
        <w:ind w:left="4737" w:hanging="204"/>
      </w:pPr>
    </w:lvl>
  </w:abstractNum>
  <w:abstractNum w:abstractNumId="6" w15:restartNumberingAfterBreak="0">
    <w:nsid w:val="00000408"/>
    <w:multiLevelType w:val="multilevel"/>
    <w:tmpl w:val="FFFFFFFF"/>
    <w:lvl w:ilvl="0">
      <w:numFmt w:val="bullet"/>
      <w:lvlText w:val=""/>
      <w:lvlJc w:val="left"/>
      <w:pPr>
        <w:ind w:left="314" w:hanging="207"/>
      </w:pPr>
      <w:rPr>
        <w:rFonts w:ascii="Wingdings 2" w:hAnsi="Wingdings 2" w:cs="Wingdings 2"/>
        <w:b/>
        <w:bCs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754" w:hanging="207"/>
      </w:pPr>
    </w:lvl>
    <w:lvl w:ilvl="2">
      <w:numFmt w:val="bullet"/>
      <w:lvlText w:val="•"/>
      <w:lvlJc w:val="left"/>
      <w:pPr>
        <w:ind w:left="1188" w:hanging="207"/>
      </w:pPr>
    </w:lvl>
    <w:lvl w:ilvl="3">
      <w:numFmt w:val="bullet"/>
      <w:lvlText w:val="•"/>
      <w:lvlJc w:val="left"/>
      <w:pPr>
        <w:ind w:left="1622" w:hanging="207"/>
      </w:pPr>
    </w:lvl>
    <w:lvl w:ilvl="4">
      <w:numFmt w:val="bullet"/>
      <w:lvlText w:val="•"/>
      <w:lvlJc w:val="left"/>
      <w:pPr>
        <w:ind w:left="2056" w:hanging="207"/>
      </w:pPr>
    </w:lvl>
    <w:lvl w:ilvl="5">
      <w:numFmt w:val="bullet"/>
      <w:lvlText w:val="•"/>
      <w:lvlJc w:val="left"/>
      <w:pPr>
        <w:ind w:left="2491" w:hanging="207"/>
      </w:pPr>
    </w:lvl>
    <w:lvl w:ilvl="6">
      <w:numFmt w:val="bullet"/>
      <w:lvlText w:val="•"/>
      <w:lvlJc w:val="left"/>
      <w:pPr>
        <w:ind w:left="2925" w:hanging="207"/>
      </w:pPr>
    </w:lvl>
    <w:lvl w:ilvl="7">
      <w:numFmt w:val="bullet"/>
      <w:lvlText w:val="•"/>
      <w:lvlJc w:val="left"/>
      <w:pPr>
        <w:ind w:left="3359" w:hanging="207"/>
      </w:pPr>
    </w:lvl>
    <w:lvl w:ilvl="8">
      <w:numFmt w:val="bullet"/>
      <w:lvlText w:val="•"/>
      <w:lvlJc w:val="left"/>
      <w:pPr>
        <w:ind w:left="3793" w:hanging="207"/>
      </w:pPr>
    </w:lvl>
  </w:abstractNum>
  <w:abstractNum w:abstractNumId="7" w15:restartNumberingAfterBreak="0">
    <w:nsid w:val="00000409"/>
    <w:multiLevelType w:val="multilevel"/>
    <w:tmpl w:val="FFFFFFFF"/>
    <w:lvl w:ilvl="0">
      <w:numFmt w:val="bullet"/>
      <w:lvlText w:val=""/>
      <w:lvlJc w:val="left"/>
      <w:pPr>
        <w:ind w:left="842" w:hanging="204"/>
      </w:pPr>
      <w:rPr>
        <w:rFonts w:ascii="Wingdings 2" w:hAnsi="Wingdings 2" w:cs="Wingdings 2"/>
        <w:b/>
        <w:bCs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27" w:hanging="204"/>
      </w:pPr>
    </w:lvl>
    <w:lvl w:ilvl="2">
      <w:numFmt w:val="bullet"/>
      <w:lvlText w:val="•"/>
      <w:lvlJc w:val="left"/>
      <w:pPr>
        <w:ind w:left="1814" w:hanging="204"/>
      </w:pPr>
    </w:lvl>
    <w:lvl w:ilvl="3">
      <w:numFmt w:val="bullet"/>
      <w:lvlText w:val="•"/>
      <w:lvlJc w:val="left"/>
      <w:pPr>
        <w:ind w:left="2301" w:hanging="204"/>
      </w:pPr>
    </w:lvl>
    <w:lvl w:ilvl="4">
      <w:numFmt w:val="bullet"/>
      <w:lvlText w:val="•"/>
      <w:lvlJc w:val="left"/>
      <w:pPr>
        <w:ind w:left="2788" w:hanging="204"/>
      </w:pPr>
    </w:lvl>
    <w:lvl w:ilvl="5">
      <w:numFmt w:val="bullet"/>
      <w:lvlText w:val="•"/>
      <w:lvlJc w:val="left"/>
      <w:pPr>
        <w:ind w:left="3276" w:hanging="204"/>
      </w:pPr>
    </w:lvl>
    <w:lvl w:ilvl="6">
      <w:numFmt w:val="bullet"/>
      <w:lvlText w:val="•"/>
      <w:lvlJc w:val="left"/>
      <w:pPr>
        <w:ind w:left="3763" w:hanging="204"/>
      </w:pPr>
    </w:lvl>
    <w:lvl w:ilvl="7">
      <w:numFmt w:val="bullet"/>
      <w:lvlText w:val="•"/>
      <w:lvlJc w:val="left"/>
      <w:pPr>
        <w:ind w:left="4250" w:hanging="204"/>
      </w:pPr>
    </w:lvl>
    <w:lvl w:ilvl="8">
      <w:numFmt w:val="bullet"/>
      <w:lvlText w:val="•"/>
      <w:lvlJc w:val="left"/>
      <w:pPr>
        <w:ind w:left="4737" w:hanging="204"/>
      </w:pPr>
    </w:lvl>
  </w:abstractNum>
  <w:abstractNum w:abstractNumId="8" w15:restartNumberingAfterBreak="0">
    <w:nsid w:val="0000040A"/>
    <w:multiLevelType w:val="multilevel"/>
    <w:tmpl w:val="FFFFFFFF"/>
    <w:lvl w:ilvl="0">
      <w:numFmt w:val="bullet"/>
      <w:lvlText w:val=""/>
      <w:lvlJc w:val="left"/>
      <w:pPr>
        <w:ind w:left="311" w:hanging="204"/>
      </w:pPr>
      <w:rPr>
        <w:rFonts w:ascii="Wingdings 2" w:hAnsi="Wingdings 2" w:cs="Wingdings 2"/>
        <w:b/>
        <w:bCs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754" w:hanging="204"/>
      </w:pPr>
    </w:lvl>
    <w:lvl w:ilvl="2">
      <w:numFmt w:val="bullet"/>
      <w:lvlText w:val="•"/>
      <w:lvlJc w:val="left"/>
      <w:pPr>
        <w:ind w:left="1188" w:hanging="204"/>
      </w:pPr>
    </w:lvl>
    <w:lvl w:ilvl="3">
      <w:numFmt w:val="bullet"/>
      <w:lvlText w:val="•"/>
      <w:lvlJc w:val="left"/>
      <w:pPr>
        <w:ind w:left="1622" w:hanging="204"/>
      </w:pPr>
    </w:lvl>
    <w:lvl w:ilvl="4">
      <w:numFmt w:val="bullet"/>
      <w:lvlText w:val="•"/>
      <w:lvlJc w:val="left"/>
      <w:pPr>
        <w:ind w:left="2056" w:hanging="204"/>
      </w:pPr>
    </w:lvl>
    <w:lvl w:ilvl="5">
      <w:numFmt w:val="bullet"/>
      <w:lvlText w:val="•"/>
      <w:lvlJc w:val="left"/>
      <w:pPr>
        <w:ind w:left="2491" w:hanging="204"/>
      </w:pPr>
    </w:lvl>
    <w:lvl w:ilvl="6">
      <w:numFmt w:val="bullet"/>
      <w:lvlText w:val="•"/>
      <w:lvlJc w:val="left"/>
      <w:pPr>
        <w:ind w:left="2925" w:hanging="204"/>
      </w:pPr>
    </w:lvl>
    <w:lvl w:ilvl="7">
      <w:numFmt w:val="bullet"/>
      <w:lvlText w:val="•"/>
      <w:lvlJc w:val="left"/>
      <w:pPr>
        <w:ind w:left="3359" w:hanging="204"/>
      </w:pPr>
    </w:lvl>
    <w:lvl w:ilvl="8">
      <w:numFmt w:val="bullet"/>
      <w:lvlText w:val="•"/>
      <w:lvlJc w:val="left"/>
      <w:pPr>
        <w:ind w:left="3793" w:hanging="204"/>
      </w:pPr>
    </w:lvl>
  </w:abstractNum>
  <w:abstractNum w:abstractNumId="9" w15:restartNumberingAfterBreak="0">
    <w:nsid w:val="0000040B"/>
    <w:multiLevelType w:val="multilevel"/>
    <w:tmpl w:val="FFFFFFFF"/>
    <w:lvl w:ilvl="0">
      <w:numFmt w:val="bullet"/>
      <w:lvlText w:val=""/>
      <w:lvlJc w:val="left"/>
      <w:pPr>
        <w:ind w:left="844" w:hanging="207"/>
      </w:pPr>
      <w:rPr>
        <w:rFonts w:ascii="Wingdings 2" w:hAnsi="Wingdings 2" w:cs="Wingdings 2"/>
        <w:b/>
        <w:bCs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27" w:hanging="207"/>
      </w:pPr>
    </w:lvl>
    <w:lvl w:ilvl="2">
      <w:numFmt w:val="bullet"/>
      <w:lvlText w:val="•"/>
      <w:lvlJc w:val="left"/>
      <w:pPr>
        <w:ind w:left="1814" w:hanging="207"/>
      </w:pPr>
    </w:lvl>
    <w:lvl w:ilvl="3">
      <w:numFmt w:val="bullet"/>
      <w:lvlText w:val="•"/>
      <w:lvlJc w:val="left"/>
      <w:pPr>
        <w:ind w:left="2301" w:hanging="207"/>
      </w:pPr>
    </w:lvl>
    <w:lvl w:ilvl="4">
      <w:numFmt w:val="bullet"/>
      <w:lvlText w:val="•"/>
      <w:lvlJc w:val="left"/>
      <w:pPr>
        <w:ind w:left="2788" w:hanging="207"/>
      </w:pPr>
    </w:lvl>
    <w:lvl w:ilvl="5">
      <w:numFmt w:val="bullet"/>
      <w:lvlText w:val="•"/>
      <w:lvlJc w:val="left"/>
      <w:pPr>
        <w:ind w:left="3276" w:hanging="207"/>
      </w:pPr>
    </w:lvl>
    <w:lvl w:ilvl="6">
      <w:numFmt w:val="bullet"/>
      <w:lvlText w:val="•"/>
      <w:lvlJc w:val="left"/>
      <w:pPr>
        <w:ind w:left="3763" w:hanging="207"/>
      </w:pPr>
    </w:lvl>
    <w:lvl w:ilvl="7">
      <w:numFmt w:val="bullet"/>
      <w:lvlText w:val="•"/>
      <w:lvlJc w:val="left"/>
      <w:pPr>
        <w:ind w:left="4250" w:hanging="207"/>
      </w:pPr>
    </w:lvl>
    <w:lvl w:ilvl="8">
      <w:numFmt w:val="bullet"/>
      <w:lvlText w:val="•"/>
      <w:lvlJc w:val="left"/>
      <w:pPr>
        <w:ind w:left="4737" w:hanging="207"/>
      </w:pPr>
    </w:lvl>
  </w:abstractNum>
  <w:abstractNum w:abstractNumId="10" w15:restartNumberingAfterBreak="0">
    <w:nsid w:val="0000040C"/>
    <w:multiLevelType w:val="multilevel"/>
    <w:tmpl w:val="FFFFFFFF"/>
    <w:lvl w:ilvl="0">
      <w:numFmt w:val="bullet"/>
      <w:lvlText w:val=""/>
      <w:lvlJc w:val="left"/>
      <w:pPr>
        <w:ind w:left="314" w:hanging="207"/>
      </w:pPr>
      <w:rPr>
        <w:rFonts w:ascii="Wingdings 2" w:hAnsi="Wingdings 2" w:cs="Wingdings 2"/>
        <w:b/>
        <w:bCs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754" w:hanging="207"/>
      </w:pPr>
    </w:lvl>
    <w:lvl w:ilvl="2">
      <w:numFmt w:val="bullet"/>
      <w:lvlText w:val="•"/>
      <w:lvlJc w:val="left"/>
      <w:pPr>
        <w:ind w:left="1188" w:hanging="207"/>
      </w:pPr>
    </w:lvl>
    <w:lvl w:ilvl="3">
      <w:numFmt w:val="bullet"/>
      <w:lvlText w:val="•"/>
      <w:lvlJc w:val="left"/>
      <w:pPr>
        <w:ind w:left="1622" w:hanging="207"/>
      </w:pPr>
    </w:lvl>
    <w:lvl w:ilvl="4">
      <w:numFmt w:val="bullet"/>
      <w:lvlText w:val="•"/>
      <w:lvlJc w:val="left"/>
      <w:pPr>
        <w:ind w:left="2056" w:hanging="207"/>
      </w:pPr>
    </w:lvl>
    <w:lvl w:ilvl="5">
      <w:numFmt w:val="bullet"/>
      <w:lvlText w:val="•"/>
      <w:lvlJc w:val="left"/>
      <w:pPr>
        <w:ind w:left="2491" w:hanging="207"/>
      </w:pPr>
    </w:lvl>
    <w:lvl w:ilvl="6">
      <w:numFmt w:val="bullet"/>
      <w:lvlText w:val="•"/>
      <w:lvlJc w:val="left"/>
      <w:pPr>
        <w:ind w:left="2925" w:hanging="207"/>
      </w:pPr>
    </w:lvl>
    <w:lvl w:ilvl="7">
      <w:numFmt w:val="bullet"/>
      <w:lvlText w:val="•"/>
      <w:lvlJc w:val="left"/>
      <w:pPr>
        <w:ind w:left="3359" w:hanging="207"/>
      </w:pPr>
    </w:lvl>
    <w:lvl w:ilvl="8">
      <w:numFmt w:val="bullet"/>
      <w:lvlText w:val="•"/>
      <w:lvlJc w:val="left"/>
      <w:pPr>
        <w:ind w:left="3793" w:hanging="207"/>
      </w:pPr>
    </w:lvl>
  </w:abstractNum>
  <w:abstractNum w:abstractNumId="11" w15:restartNumberingAfterBreak="0">
    <w:nsid w:val="0000040D"/>
    <w:multiLevelType w:val="multilevel"/>
    <w:tmpl w:val="FFFFFFFF"/>
    <w:lvl w:ilvl="0">
      <w:numFmt w:val="bullet"/>
      <w:lvlText w:val=""/>
      <w:lvlJc w:val="left"/>
      <w:pPr>
        <w:ind w:left="844" w:hanging="207"/>
      </w:pPr>
      <w:rPr>
        <w:rFonts w:ascii="Wingdings 2" w:hAnsi="Wingdings 2" w:cs="Wingdings 2"/>
        <w:b/>
        <w:bCs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27" w:hanging="207"/>
      </w:pPr>
    </w:lvl>
    <w:lvl w:ilvl="2">
      <w:numFmt w:val="bullet"/>
      <w:lvlText w:val="•"/>
      <w:lvlJc w:val="left"/>
      <w:pPr>
        <w:ind w:left="1814" w:hanging="207"/>
      </w:pPr>
    </w:lvl>
    <w:lvl w:ilvl="3">
      <w:numFmt w:val="bullet"/>
      <w:lvlText w:val="•"/>
      <w:lvlJc w:val="left"/>
      <w:pPr>
        <w:ind w:left="2301" w:hanging="207"/>
      </w:pPr>
    </w:lvl>
    <w:lvl w:ilvl="4">
      <w:numFmt w:val="bullet"/>
      <w:lvlText w:val="•"/>
      <w:lvlJc w:val="left"/>
      <w:pPr>
        <w:ind w:left="2788" w:hanging="207"/>
      </w:pPr>
    </w:lvl>
    <w:lvl w:ilvl="5">
      <w:numFmt w:val="bullet"/>
      <w:lvlText w:val="•"/>
      <w:lvlJc w:val="left"/>
      <w:pPr>
        <w:ind w:left="3276" w:hanging="207"/>
      </w:pPr>
    </w:lvl>
    <w:lvl w:ilvl="6">
      <w:numFmt w:val="bullet"/>
      <w:lvlText w:val="•"/>
      <w:lvlJc w:val="left"/>
      <w:pPr>
        <w:ind w:left="3763" w:hanging="207"/>
      </w:pPr>
    </w:lvl>
    <w:lvl w:ilvl="7">
      <w:numFmt w:val="bullet"/>
      <w:lvlText w:val="•"/>
      <w:lvlJc w:val="left"/>
      <w:pPr>
        <w:ind w:left="4250" w:hanging="207"/>
      </w:pPr>
    </w:lvl>
    <w:lvl w:ilvl="8">
      <w:numFmt w:val="bullet"/>
      <w:lvlText w:val="•"/>
      <w:lvlJc w:val="left"/>
      <w:pPr>
        <w:ind w:left="4737" w:hanging="207"/>
      </w:pPr>
    </w:lvl>
  </w:abstractNum>
  <w:abstractNum w:abstractNumId="12" w15:restartNumberingAfterBreak="0">
    <w:nsid w:val="0000040E"/>
    <w:multiLevelType w:val="multilevel"/>
    <w:tmpl w:val="FFFFFFFF"/>
    <w:lvl w:ilvl="0">
      <w:numFmt w:val="bullet"/>
      <w:lvlText w:val=""/>
      <w:lvlJc w:val="left"/>
      <w:pPr>
        <w:ind w:left="311" w:hanging="204"/>
      </w:pPr>
      <w:rPr>
        <w:rFonts w:ascii="Wingdings 2" w:hAnsi="Wingdings 2" w:cs="Wingdings 2"/>
        <w:b/>
        <w:bCs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754" w:hanging="204"/>
      </w:pPr>
    </w:lvl>
    <w:lvl w:ilvl="2">
      <w:numFmt w:val="bullet"/>
      <w:lvlText w:val="•"/>
      <w:lvlJc w:val="left"/>
      <w:pPr>
        <w:ind w:left="1188" w:hanging="204"/>
      </w:pPr>
    </w:lvl>
    <w:lvl w:ilvl="3">
      <w:numFmt w:val="bullet"/>
      <w:lvlText w:val="•"/>
      <w:lvlJc w:val="left"/>
      <w:pPr>
        <w:ind w:left="1622" w:hanging="204"/>
      </w:pPr>
    </w:lvl>
    <w:lvl w:ilvl="4">
      <w:numFmt w:val="bullet"/>
      <w:lvlText w:val="•"/>
      <w:lvlJc w:val="left"/>
      <w:pPr>
        <w:ind w:left="2056" w:hanging="204"/>
      </w:pPr>
    </w:lvl>
    <w:lvl w:ilvl="5">
      <w:numFmt w:val="bullet"/>
      <w:lvlText w:val="•"/>
      <w:lvlJc w:val="left"/>
      <w:pPr>
        <w:ind w:left="2491" w:hanging="204"/>
      </w:pPr>
    </w:lvl>
    <w:lvl w:ilvl="6">
      <w:numFmt w:val="bullet"/>
      <w:lvlText w:val="•"/>
      <w:lvlJc w:val="left"/>
      <w:pPr>
        <w:ind w:left="2925" w:hanging="204"/>
      </w:pPr>
    </w:lvl>
    <w:lvl w:ilvl="7">
      <w:numFmt w:val="bullet"/>
      <w:lvlText w:val="•"/>
      <w:lvlJc w:val="left"/>
      <w:pPr>
        <w:ind w:left="3359" w:hanging="204"/>
      </w:pPr>
    </w:lvl>
    <w:lvl w:ilvl="8">
      <w:numFmt w:val="bullet"/>
      <w:lvlText w:val="•"/>
      <w:lvlJc w:val="left"/>
      <w:pPr>
        <w:ind w:left="3793" w:hanging="204"/>
      </w:pPr>
    </w:lvl>
  </w:abstractNum>
  <w:abstractNum w:abstractNumId="13" w15:restartNumberingAfterBreak="0">
    <w:nsid w:val="0000040F"/>
    <w:multiLevelType w:val="multilevel"/>
    <w:tmpl w:val="FFFFFFFF"/>
    <w:lvl w:ilvl="0">
      <w:numFmt w:val="bullet"/>
      <w:lvlText w:val=""/>
      <w:lvlJc w:val="left"/>
      <w:pPr>
        <w:ind w:left="842" w:hanging="204"/>
      </w:pPr>
      <w:rPr>
        <w:rFonts w:ascii="Wingdings 2" w:hAnsi="Wingdings 2" w:cs="Wingdings 2"/>
        <w:b/>
        <w:bCs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27" w:hanging="204"/>
      </w:pPr>
    </w:lvl>
    <w:lvl w:ilvl="2">
      <w:numFmt w:val="bullet"/>
      <w:lvlText w:val="•"/>
      <w:lvlJc w:val="left"/>
      <w:pPr>
        <w:ind w:left="1814" w:hanging="204"/>
      </w:pPr>
    </w:lvl>
    <w:lvl w:ilvl="3">
      <w:numFmt w:val="bullet"/>
      <w:lvlText w:val="•"/>
      <w:lvlJc w:val="left"/>
      <w:pPr>
        <w:ind w:left="2301" w:hanging="204"/>
      </w:pPr>
    </w:lvl>
    <w:lvl w:ilvl="4">
      <w:numFmt w:val="bullet"/>
      <w:lvlText w:val="•"/>
      <w:lvlJc w:val="left"/>
      <w:pPr>
        <w:ind w:left="2788" w:hanging="204"/>
      </w:pPr>
    </w:lvl>
    <w:lvl w:ilvl="5">
      <w:numFmt w:val="bullet"/>
      <w:lvlText w:val="•"/>
      <w:lvlJc w:val="left"/>
      <w:pPr>
        <w:ind w:left="3276" w:hanging="204"/>
      </w:pPr>
    </w:lvl>
    <w:lvl w:ilvl="6">
      <w:numFmt w:val="bullet"/>
      <w:lvlText w:val="•"/>
      <w:lvlJc w:val="left"/>
      <w:pPr>
        <w:ind w:left="3763" w:hanging="204"/>
      </w:pPr>
    </w:lvl>
    <w:lvl w:ilvl="7">
      <w:numFmt w:val="bullet"/>
      <w:lvlText w:val="•"/>
      <w:lvlJc w:val="left"/>
      <w:pPr>
        <w:ind w:left="4250" w:hanging="204"/>
      </w:pPr>
    </w:lvl>
    <w:lvl w:ilvl="8">
      <w:numFmt w:val="bullet"/>
      <w:lvlText w:val="•"/>
      <w:lvlJc w:val="left"/>
      <w:pPr>
        <w:ind w:left="4737" w:hanging="204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70"/>
    <w:rsid w:val="00132E70"/>
    <w:rsid w:val="00404D03"/>
    <w:rsid w:val="00755619"/>
    <w:rsid w:val="00894A66"/>
    <w:rsid w:val="00A77B05"/>
    <w:rsid w:val="00E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0C643"/>
  <w15:chartTrackingRefBased/>
  <w15:docId w15:val="{33E0E808-D3BF-48AC-8737-043F3C9C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32E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E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E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E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E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E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E7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E7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E7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E7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E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E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2E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E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E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E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2E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E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2E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"/>
    <w:qFormat/>
    <w:rsid w:val="00132E7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2E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E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2E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2E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2E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2E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2E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2E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2E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2E70"/>
    <w:rPr>
      <w:b/>
      <w:bCs/>
      <w:smallCaps/>
      <w:color w:val="0F4761" w:themeColor="accent1" w:themeShade="BF"/>
      <w:spacing w:val="5"/>
    </w:rPr>
  </w:style>
  <w:style w:type="paragraph" w:customStyle="1" w:styleId="TableParagraph">
    <w:name w:val="Table Paragraph"/>
    <w:basedOn w:val="Normal"/>
    <w:uiPriority w:val="1"/>
    <w:qFormat/>
    <w:rsid w:val="00132E7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2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E70"/>
    <w:rPr>
      <w:rFonts w:ascii="Calibri" w:eastAsiaTheme="minorEastAsia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132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E70"/>
    <w:rPr>
      <w:rFonts w:ascii="Calibri" w:eastAsiaTheme="minorEastAsia" w:hAnsi="Calibri" w:cs="Calibri"/>
      <w:kern w:val="0"/>
    </w:rPr>
  </w:style>
  <w:style w:type="paragraph" w:styleId="BodyText">
    <w:name w:val="Body Text"/>
    <w:basedOn w:val="Normal"/>
    <w:link w:val="BodyTextChar"/>
    <w:uiPriority w:val="1"/>
    <w:qFormat/>
    <w:rsid w:val="00132E70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2E70"/>
    <w:rPr>
      <w:rFonts w:ascii="Calibri" w:eastAsiaTheme="minorEastAsia" w:hAnsi="Calibri" w:cs="Calibri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Univeristy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Fielding, Keshia</dc:creator>
  <cp:keywords/>
  <dc:description/>
  <cp:lastModifiedBy>Brown, Allison H.</cp:lastModifiedBy>
  <cp:revision>2</cp:revision>
  <dcterms:created xsi:type="dcterms:W3CDTF">2024-04-04T15:49:00Z</dcterms:created>
  <dcterms:modified xsi:type="dcterms:W3CDTF">2024-04-04T15:49:00Z</dcterms:modified>
</cp:coreProperties>
</file>